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AB6E" w14:textId="77777777" w:rsidR="00A31275" w:rsidRPr="00A75C70" w:rsidRDefault="0091061D" w:rsidP="00A75C70">
      <w:pPr>
        <w:pStyle w:val="FORMTITLE"/>
      </w:pPr>
      <w:r w:rsidRPr="00A75C70">
        <w:t>UNITED STATES DISTRICT COURT</w:t>
      </w:r>
      <w:r w:rsidR="00A75C70">
        <w:br/>
      </w:r>
      <w:r w:rsidR="00A31275" w:rsidRPr="00A75C70">
        <w:t>NORTHERN DISTRICT OF OKLAHOMA</w:t>
      </w:r>
    </w:p>
    <w:p w14:paraId="1C517B2C" w14:textId="77777777" w:rsidR="00A31275" w:rsidRPr="008D4B5A" w:rsidRDefault="00A31275" w:rsidP="00A31275">
      <w:pPr>
        <w:jc w:val="center"/>
        <w:rPr>
          <w:rFonts w:eastAsia="Calibri"/>
          <w:b/>
          <w:sz w:val="24"/>
          <w:szCs w:val="24"/>
        </w:rPr>
      </w:pPr>
    </w:p>
    <w:p w14:paraId="7CEF0326" w14:textId="77777777" w:rsidR="00A31275" w:rsidRPr="008D4B5A" w:rsidRDefault="00A31275" w:rsidP="00A31275">
      <w:pPr>
        <w:jc w:val="center"/>
        <w:rPr>
          <w:rFonts w:eastAsia="Calibri"/>
          <w:b/>
          <w:sz w:val="24"/>
          <w:szCs w:val="24"/>
        </w:rPr>
      </w:pPr>
    </w:p>
    <w:tbl>
      <w:tblPr>
        <w:tblW w:w="9630" w:type="dxa"/>
        <w:tblInd w:w="-180" w:type="dxa"/>
        <w:tblLayout w:type="fixed"/>
        <w:tblCellMar>
          <w:left w:w="115" w:type="dxa"/>
          <w:right w:w="115" w:type="dxa"/>
        </w:tblCellMar>
        <w:tblLook w:val="04A0" w:firstRow="1" w:lastRow="0" w:firstColumn="1" w:lastColumn="0" w:noHBand="0" w:noVBand="1"/>
      </w:tblPr>
      <w:tblGrid>
        <w:gridCol w:w="5040"/>
        <w:gridCol w:w="360"/>
        <w:gridCol w:w="4230"/>
      </w:tblGrid>
      <w:tr w:rsidR="00044DE2" w:rsidRPr="00D92A7D" w14:paraId="3D658D7E" w14:textId="77777777" w:rsidTr="00901F8F">
        <w:trPr>
          <w:trHeight w:val="122"/>
        </w:trPr>
        <w:tc>
          <w:tcPr>
            <w:tcW w:w="5040" w:type="dxa"/>
            <w:tcBorders>
              <w:right w:val="single" w:sz="4" w:space="0" w:color="auto"/>
            </w:tcBorders>
            <w:shd w:val="clear" w:color="auto" w:fill="auto"/>
          </w:tcPr>
          <w:p w14:paraId="7858C389" w14:textId="77777777" w:rsidR="00A31275" w:rsidRPr="00D92A7D" w:rsidRDefault="00311166" w:rsidP="00F1753D">
            <w:pPr>
              <w:rPr>
                <w:rFonts w:eastAsia="Calibri"/>
                <w:sz w:val="24"/>
                <w:szCs w:val="24"/>
              </w:rPr>
            </w:pPr>
            <w:r w:rsidRPr="00D92A7D">
              <w:rPr>
                <w:rFonts w:eastAsia="Calibri"/>
                <w:sz w:val="24"/>
                <w:szCs w:val="24"/>
              </w:rPr>
              <w:t>United States of America</w:t>
            </w:r>
            <w:r w:rsidR="00EE6F61" w:rsidRPr="00D92A7D">
              <w:rPr>
                <w:rFonts w:eastAsia="Calibri"/>
                <w:sz w:val="24"/>
                <w:szCs w:val="24"/>
              </w:rPr>
              <w:t>,</w:t>
            </w:r>
          </w:p>
        </w:tc>
        <w:tc>
          <w:tcPr>
            <w:tcW w:w="360" w:type="dxa"/>
            <w:tcBorders>
              <w:left w:val="single" w:sz="4" w:space="0" w:color="auto"/>
            </w:tcBorders>
            <w:shd w:val="clear" w:color="auto" w:fill="auto"/>
          </w:tcPr>
          <w:p w14:paraId="00524CFE" w14:textId="77777777" w:rsidR="00A31275" w:rsidRPr="00D92A7D" w:rsidRDefault="00A31275" w:rsidP="00F1753D">
            <w:pPr>
              <w:rPr>
                <w:rFonts w:eastAsia="Calibri"/>
                <w:sz w:val="24"/>
                <w:szCs w:val="24"/>
              </w:rPr>
            </w:pPr>
          </w:p>
        </w:tc>
        <w:tc>
          <w:tcPr>
            <w:tcW w:w="4230" w:type="dxa"/>
            <w:shd w:val="clear" w:color="auto" w:fill="auto"/>
          </w:tcPr>
          <w:p w14:paraId="7060673D" w14:textId="77777777" w:rsidR="00A31275" w:rsidRPr="00D92A7D" w:rsidRDefault="00A31275" w:rsidP="00D92A7D">
            <w:pPr>
              <w:ind w:right="-30"/>
              <w:rPr>
                <w:rFonts w:eastAsia="Calibri"/>
                <w:sz w:val="24"/>
                <w:szCs w:val="24"/>
              </w:rPr>
            </w:pPr>
          </w:p>
        </w:tc>
      </w:tr>
      <w:tr w:rsidR="00044DE2" w:rsidRPr="00D92A7D" w14:paraId="4293E354" w14:textId="77777777" w:rsidTr="00901F8F">
        <w:trPr>
          <w:trHeight w:val="6"/>
        </w:trPr>
        <w:tc>
          <w:tcPr>
            <w:tcW w:w="5040" w:type="dxa"/>
            <w:tcBorders>
              <w:right w:val="single" w:sz="4" w:space="0" w:color="auto"/>
            </w:tcBorders>
            <w:shd w:val="clear" w:color="auto" w:fill="auto"/>
          </w:tcPr>
          <w:p w14:paraId="7BF1E613" w14:textId="77777777" w:rsidR="00A31275" w:rsidRPr="00D92A7D" w:rsidRDefault="00A31275" w:rsidP="00D92A7D">
            <w:pPr>
              <w:jc w:val="right"/>
              <w:rPr>
                <w:rFonts w:eastAsia="Calibri"/>
                <w:sz w:val="24"/>
                <w:szCs w:val="24"/>
              </w:rPr>
            </w:pPr>
            <w:r w:rsidRPr="00D92A7D">
              <w:rPr>
                <w:rFonts w:eastAsia="Calibri"/>
                <w:sz w:val="24"/>
                <w:szCs w:val="24"/>
              </w:rPr>
              <w:t xml:space="preserve">                                                               Plaintiff,</w:t>
            </w:r>
          </w:p>
        </w:tc>
        <w:tc>
          <w:tcPr>
            <w:tcW w:w="360" w:type="dxa"/>
            <w:tcBorders>
              <w:left w:val="single" w:sz="4" w:space="0" w:color="auto"/>
            </w:tcBorders>
            <w:shd w:val="clear" w:color="auto" w:fill="auto"/>
          </w:tcPr>
          <w:p w14:paraId="0A1455CD" w14:textId="77777777" w:rsidR="00A31275" w:rsidRPr="00D92A7D" w:rsidRDefault="00A31275" w:rsidP="00F1753D">
            <w:pPr>
              <w:rPr>
                <w:rFonts w:eastAsia="Calibri"/>
                <w:sz w:val="24"/>
                <w:szCs w:val="24"/>
              </w:rPr>
            </w:pPr>
          </w:p>
        </w:tc>
        <w:tc>
          <w:tcPr>
            <w:tcW w:w="4230" w:type="dxa"/>
            <w:shd w:val="clear" w:color="auto" w:fill="auto"/>
          </w:tcPr>
          <w:p w14:paraId="492C465B" w14:textId="77777777" w:rsidR="00A31275" w:rsidRPr="00D92A7D" w:rsidRDefault="00A31275" w:rsidP="00F1753D">
            <w:pPr>
              <w:rPr>
                <w:rFonts w:eastAsia="Calibri"/>
                <w:sz w:val="24"/>
                <w:szCs w:val="24"/>
              </w:rPr>
            </w:pPr>
          </w:p>
        </w:tc>
      </w:tr>
      <w:tr w:rsidR="00044DE2" w:rsidRPr="00D92A7D" w14:paraId="40E4A634" w14:textId="77777777" w:rsidTr="00901F8F">
        <w:trPr>
          <w:trHeight w:val="130"/>
        </w:trPr>
        <w:tc>
          <w:tcPr>
            <w:tcW w:w="5040" w:type="dxa"/>
            <w:tcBorders>
              <w:right w:val="single" w:sz="4" w:space="0" w:color="auto"/>
            </w:tcBorders>
            <w:shd w:val="clear" w:color="auto" w:fill="auto"/>
          </w:tcPr>
          <w:p w14:paraId="3E84F84A" w14:textId="77777777" w:rsidR="00A31275" w:rsidRPr="00D92A7D" w:rsidRDefault="00A31275" w:rsidP="00F1753D">
            <w:pPr>
              <w:rPr>
                <w:rFonts w:eastAsia="Calibri"/>
                <w:sz w:val="24"/>
                <w:szCs w:val="24"/>
              </w:rPr>
            </w:pPr>
            <w:r w:rsidRPr="00D92A7D">
              <w:rPr>
                <w:rFonts w:eastAsia="Calibri"/>
                <w:sz w:val="24"/>
                <w:szCs w:val="24"/>
              </w:rPr>
              <w:t>vs.</w:t>
            </w:r>
          </w:p>
        </w:tc>
        <w:tc>
          <w:tcPr>
            <w:tcW w:w="360" w:type="dxa"/>
            <w:tcBorders>
              <w:left w:val="single" w:sz="4" w:space="0" w:color="auto"/>
            </w:tcBorders>
            <w:shd w:val="clear" w:color="auto" w:fill="auto"/>
          </w:tcPr>
          <w:p w14:paraId="0E360282" w14:textId="77777777" w:rsidR="00A31275" w:rsidRPr="00D92A7D" w:rsidRDefault="00A31275" w:rsidP="00F1753D">
            <w:pPr>
              <w:rPr>
                <w:rFonts w:eastAsia="Calibri"/>
                <w:sz w:val="24"/>
                <w:szCs w:val="24"/>
              </w:rPr>
            </w:pPr>
          </w:p>
        </w:tc>
        <w:tc>
          <w:tcPr>
            <w:tcW w:w="4230" w:type="dxa"/>
            <w:shd w:val="clear" w:color="auto" w:fill="auto"/>
          </w:tcPr>
          <w:p w14:paraId="490ADD9D" w14:textId="5ECF65AB" w:rsidR="00A31275" w:rsidRPr="00D92A7D" w:rsidRDefault="00A31275" w:rsidP="00F1753D">
            <w:pPr>
              <w:rPr>
                <w:rFonts w:eastAsia="Calibri"/>
                <w:sz w:val="24"/>
                <w:szCs w:val="24"/>
              </w:rPr>
            </w:pPr>
            <w:r w:rsidRPr="00D92A7D">
              <w:rPr>
                <w:rFonts w:eastAsia="Calibri"/>
                <w:sz w:val="24"/>
                <w:szCs w:val="24"/>
              </w:rPr>
              <w:t xml:space="preserve">Case No.: </w:t>
            </w:r>
            <w:sdt>
              <w:sdtPr>
                <w:rPr>
                  <w:rFonts w:eastAsia="Calibri"/>
                  <w:sz w:val="24"/>
                  <w:szCs w:val="24"/>
                </w:rPr>
                <w:alias w:val="Enter Case #"/>
                <w:tag w:val="Case No"/>
                <w:id w:val="1763559217"/>
                <w:placeholder>
                  <w:docPart w:val="FB0E0B28AAAB4CCC8BD0156DE4625AD3"/>
                </w:placeholder>
                <w:showingPlcHdr/>
                <w:text/>
              </w:sdtPr>
              <w:sdtEndPr/>
              <w:sdtContent>
                <w:r w:rsidR="00EC38B9" w:rsidRPr="000759B6">
                  <w:rPr>
                    <w:rStyle w:val="PlaceholderText"/>
                  </w:rPr>
                  <w:t xml:space="preserve">Click to enter </w:t>
                </w:r>
                <w:r w:rsidR="00EC38B9">
                  <w:rPr>
                    <w:rStyle w:val="PlaceholderText"/>
                  </w:rPr>
                  <w:t>case #</w:t>
                </w:r>
              </w:sdtContent>
            </w:sdt>
          </w:p>
        </w:tc>
      </w:tr>
      <w:tr w:rsidR="00044DE2" w:rsidRPr="00D92A7D" w14:paraId="0292E57F" w14:textId="77777777" w:rsidTr="00901F8F">
        <w:trPr>
          <w:trHeight w:val="105"/>
        </w:trPr>
        <w:tc>
          <w:tcPr>
            <w:tcW w:w="5040" w:type="dxa"/>
            <w:tcBorders>
              <w:right w:val="single" w:sz="4" w:space="0" w:color="auto"/>
            </w:tcBorders>
            <w:shd w:val="clear" w:color="auto" w:fill="auto"/>
          </w:tcPr>
          <w:p w14:paraId="1EC8EE63" w14:textId="77777777" w:rsidR="00A31275" w:rsidRPr="00D92A7D" w:rsidRDefault="00A31275" w:rsidP="00F1753D">
            <w:pPr>
              <w:rPr>
                <w:rFonts w:eastAsia="Calibri"/>
                <w:sz w:val="24"/>
                <w:szCs w:val="24"/>
              </w:rPr>
            </w:pPr>
          </w:p>
        </w:tc>
        <w:tc>
          <w:tcPr>
            <w:tcW w:w="360" w:type="dxa"/>
            <w:tcBorders>
              <w:left w:val="single" w:sz="4" w:space="0" w:color="auto"/>
            </w:tcBorders>
            <w:shd w:val="clear" w:color="auto" w:fill="auto"/>
          </w:tcPr>
          <w:p w14:paraId="1D6E091C" w14:textId="77777777" w:rsidR="00A31275" w:rsidRPr="00D92A7D" w:rsidRDefault="00A31275" w:rsidP="00F1753D">
            <w:pPr>
              <w:rPr>
                <w:rFonts w:eastAsia="Calibri"/>
                <w:sz w:val="24"/>
                <w:szCs w:val="24"/>
              </w:rPr>
            </w:pPr>
          </w:p>
        </w:tc>
        <w:tc>
          <w:tcPr>
            <w:tcW w:w="4230" w:type="dxa"/>
            <w:shd w:val="clear" w:color="auto" w:fill="auto"/>
          </w:tcPr>
          <w:p w14:paraId="2160330B" w14:textId="77777777" w:rsidR="00A31275" w:rsidRPr="00D92A7D" w:rsidRDefault="00A31275" w:rsidP="00F1753D">
            <w:pPr>
              <w:rPr>
                <w:rFonts w:eastAsia="Calibri"/>
                <w:sz w:val="24"/>
                <w:szCs w:val="24"/>
              </w:rPr>
            </w:pPr>
          </w:p>
        </w:tc>
      </w:tr>
      <w:tr w:rsidR="00044DE2" w:rsidRPr="00D92A7D" w14:paraId="35B916A7" w14:textId="77777777" w:rsidTr="00901F8F">
        <w:trPr>
          <w:trHeight w:val="105"/>
        </w:trPr>
        <w:tc>
          <w:tcPr>
            <w:tcW w:w="5040" w:type="dxa"/>
            <w:tcBorders>
              <w:right w:val="single" w:sz="4" w:space="0" w:color="auto"/>
            </w:tcBorders>
            <w:shd w:val="clear" w:color="auto" w:fill="auto"/>
          </w:tcPr>
          <w:p w14:paraId="587AEAF6" w14:textId="77777777" w:rsidR="00A31275" w:rsidRPr="00D92A7D" w:rsidRDefault="00A31275" w:rsidP="00F1753D">
            <w:pPr>
              <w:rPr>
                <w:rFonts w:eastAsia="Calibri"/>
                <w:sz w:val="24"/>
                <w:szCs w:val="24"/>
              </w:rPr>
            </w:pPr>
          </w:p>
        </w:tc>
        <w:tc>
          <w:tcPr>
            <w:tcW w:w="360" w:type="dxa"/>
            <w:tcBorders>
              <w:left w:val="single" w:sz="4" w:space="0" w:color="auto"/>
            </w:tcBorders>
            <w:shd w:val="clear" w:color="auto" w:fill="auto"/>
          </w:tcPr>
          <w:p w14:paraId="7E94D78D" w14:textId="77777777" w:rsidR="00A31275" w:rsidRPr="00D92A7D" w:rsidRDefault="00A31275" w:rsidP="00F1753D">
            <w:pPr>
              <w:rPr>
                <w:rFonts w:eastAsia="Calibri"/>
                <w:sz w:val="24"/>
                <w:szCs w:val="24"/>
              </w:rPr>
            </w:pPr>
          </w:p>
        </w:tc>
        <w:tc>
          <w:tcPr>
            <w:tcW w:w="4230" w:type="dxa"/>
            <w:shd w:val="clear" w:color="auto" w:fill="auto"/>
          </w:tcPr>
          <w:p w14:paraId="2F1E3A8E" w14:textId="77777777" w:rsidR="00A31275" w:rsidRPr="00D92A7D" w:rsidRDefault="00EB75A8" w:rsidP="00A75C70">
            <w:pPr>
              <w:pStyle w:val="FormSubtitle"/>
              <w:rPr>
                <w:bCs/>
              </w:rPr>
            </w:pPr>
            <w:r w:rsidRPr="00EB75A8">
              <w:t xml:space="preserve">WAIVER OF </w:t>
            </w:r>
            <w:r w:rsidR="00A05B9A">
              <w:t>Minimum time to trial</w:t>
            </w:r>
            <w:r w:rsidRPr="00EB75A8">
              <w:t xml:space="preserve"> </w:t>
            </w:r>
          </w:p>
        </w:tc>
      </w:tr>
      <w:tr w:rsidR="00044DE2" w:rsidRPr="00D92A7D" w14:paraId="6B1517FD" w14:textId="77777777" w:rsidTr="00901F8F">
        <w:trPr>
          <w:trHeight w:val="130"/>
        </w:trPr>
        <w:tc>
          <w:tcPr>
            <w:tcW w:w="5040" w:type="dxa"/>
            <w:tcBorders>
              <w:right w:val="single" w:sz="4" w:space="0" w:color="auto"/>
            </w:tcBorders>
            <w:shd w:val="clear" w:color="auto" w:fill="auto"/>
          </w:tcPr>
          <w:p w14:paraId="18A6DFEF" w14:textId="33EC4795" w:rsidR="00A31275" w:rsidRPr="00D92A7D" w:rsidRDefault="00666F7D" w:rsidP="00F1753D">
            <w:pPr>
              <w:rPr>
                <w:rFonts w:eastAsia="Calibri"/>
                <w:sz w:val="24"/>
                <w:szCs w:val="24"/>
              </w:rPr>
            </w:pPr>
            <w:sdt>
              <w:sdtPr>
                <w:rPr>
                  <w:rFonts w:eastAsia="Calibri"/>
                  <w:sz w:val="24"/>
                  <w:szCs w:val="24"/>
                </w:rPr>
                <w:alias w:val="Enter Defendant Name"/>
                <w:tag w:val="DefendantName"/>
                <w:id w:val="1530993194"/>
                <w:placeholder>
                  <w:docPart w:val="15933E56018E42BEBE256A7F27DE05C5"/>
                </w:placeholder>
                <w:showingPlcHdr/>
                <w:text/>
              </w:sdtPr>
              <w:sdtEndPr/>
              <w:sdtContent>
                <w:r w:rsidR="00BA071A" w:rsidRPr="000759B6">
                  <w:rPr>
                    <w:rStyle w:val="PlaceholderText"/>
                  </w:rPr>
                  <w:t xml:space="preserve">Click to enter </w:t>
                </w:r>
                <w:r w:rsidR="00BA071A">
                  <w:rPr>
                    <w:rStyle w:val="PlaceholderText"/>
                  </w:rPr>
                  <w:t>defendant name</w:t>
                </w:r>
              </w:sdtContent>
            </w:sdt>
            <w:r w:rsidR="00A31275" w:rsidRPr="00D92A7D">
              <w:rPr>
                <w:rFonts w:eastAsia="Calibri"/>
                <w:sz w:val="24"/>
                <w:szCs w:val="24"/>
              </w:rPr>
              <w:t>,</w:t>
            </w:r>
          </w:p>
        </w:tc>
        <w:tc>
          <w:tcPr>
            <w:tcW w:w="360" w:type="dxa"/>
            <w:tcBorders>
              <w:left w:val="single" w:sz="4" w:space="0" w:color="auto"/>
            </w:tcBorders>
            <w:shd w:val="clear" w:color="auto" w:fill="auto"/>
          </w:tcPr>
          <w:p w14:paraId="54E99071" w14:textId="77777777" w:rsidR="00A31275" w:rsidRPr="00D92A7D" w:rsidRDefault="00A31275" w:rsidP="00F1753D">
            <w:pPr>
              <w:rPr>
                <w:rFonts w:eastAsia="Calibri"/>
                <w:sz w:val="24"/>
                <w:szCs w:val="24"/>
              </w:rPr>
            </w:pPr>
          </w:p>
        </w:tc>
        <w:tc>
          <w:tcPr>
            <w:tcW w:w="4230" w:type="dxa"/>
            <w:shd w:val="clear" w:color="auto" w:fill="auto"/>
          </w:tcPr>
          <w:p w14:paraId="1F5716DE" w14:textId="77777777" w:rsidR="00A31275" w:rsidRPr="00D92A7D" w:rsidRDefault="00A31275" w:rsidP="00F1753D">
            <w:pPr>
              <w:rPr>
                <w:rFonts w:eastAsia="Calibri"/>
                <w:sz w:val="24"/>
                <w:szCs w:val="24"/>
              </w:rPr>
            </w:pPr>
          </w:p>
        </w:tc>
      </w:tr>
      <w:tr w:rsidR="00044DE2" w:rsidRPr="00D92A7D" w14:paraId="60013563" w14:textId="77777777" w:rsidTr="00901F8F">
        <w:trPr>
          <w:trHeight w:val="288"/>
        </w:trPr>
        <w:tc>
          <w:tcPr>
            <w:tcW w:w="5040" w:type="dxa"/>
            <w:tcBorders>
              <w:right w:val="single" w:sz="4" w:space="0" w:color="auto"/>
            </w:tcBorders>
            <w:shd w:val="clear" w:color="auto" w:fill="auto"/>
          </w:tcPr>
          <w:p w14:paraId="234640D8" w14:textId="77777777" w:rsidR="00A31275" w:rsidRPr="00D92A7D" w:rsidRDefault="00A31275" w:rsidP="00D92A7D">
            <w:pPr>
              <w:jc w:val="right"/>
              <w:rPr>
                <w:rFonts w:eastAsia="Calibri"/>
                <w:sz w:val="24"/>
                <w:szCs w:val="24"/>
              </w:rPr>
            </w:pPr>
            <w:r w:rsidRPr="00D92A7D">
              <w:rPr>
                <w:rFonts w:eastAsia="Calibri"/>
                <w:sz w:val="24"/>
                <w:szCs w:val="24"/>
              </w:rPr>
              <w:t xml:space="preserve">                                                           Defendant.</w:t>
            </w:r>
          </w:p>
        </w:tc>
        <w:tc>
          <w:tcPr>
            <w:tcW w:w="360" w:type="dxa"/>
            <w:tcBorders>
              <w:left w:val="single" w:sz="4" w:space="0" w:color="auto"/>
            </w:tcBorders>
            <w:shd w:val="clear" w:color="auto" w:fill="auto"/>
          </w:tcPr>
          <w:p w14:paraId="593262BA" w14:textId="77777777" w:rsidR="00A31275" w:rsidRPr="00D92A7D" w:rsidRDefault="00A31275" w:rsidP="00F1753D">
            <w:pPr>
              <w:rPr>
                <w:rFonts w:eastAsia="Calibri"/>
                <w:sz w:val="24"/>
                <w:szCs w:val="24"/>
              </w:rPr>
            </w:pPr>
          </w:p>
        </w:tc>
        <w:tc>
          <w:tcPr>
            <w:tcW w:w="4230" w:type="dxa"/>
            <w:shd w:val="clear" w:color="auto" w:fill="auto"/>
          </w:tcPr>
          <w:p w14:paraId="7D02659D" w14:textId="77777777" w:rsidR="00A31275" w:rsidRPr="00D92A7D" w:rsidRDefault="00A31275" w:rsidP="00F1753D">
            <w:pPr>
              <w:rPr>
                <w:rFonts w:eastAsia="Calibri"/>
                <w:sz w:val="24"/>
                <w:szCs w:val="24"/>
              </w:rPr>
            </w:pPr>
          </w:p>
        </w:tc>
      </w:tr>
    </w:tbl>
    <w:p w14:paraId="296A12D3" w14:textId="77777777" w:rsidR="006B04B0" w:rsidRPr="008D4B5A" w:rsidRDefault="00C31E49" w:rsidP="00F757A4">
      <w:pPr>
        <w:jc w:val="center"/>
        <w:rPr>
          <w:sz w:val="24"/>
          <w:szCs w:val="24"/>
        </w:rPr>
      </w:pPr>
      <w:r w:rsidRPr="008D4B5A">
        <w:rPr>
          <w:sz w:val="24"/>
          <w:szCs w:val="24"/>
          <w:lang w:val="en-CA"/>
        </w:rPr>
        <w:fldChar w:fldCharType="begin"/>
      </w:r>
      <w:r w:rsidRPr="008D4B5A">
        <w:rPr>
          <w:sz w:val="24"/>
          <w:szCs w:val="24"/>
          <w:lang w:val="en-CA"/>
        </w:rPr>
        <w:instrText xml:space="preserve"> SEQ CHAPTER \h \r 1</w:instrText>
      </w:r>
      <w:r w:rsidRPr="008D4B5A">
        <w:rPr>
          <w:sz w:val="24"/>
          <w:szCs w:val="24"/>
          <w:lang w:val="en-CA"/>
        </w:rPr>
        <w:fldChar w:fldCharType="end"/>
      </w:r>
    </w:p>
    <w:p w14:paraId="6560E5CB" w14:textId="77777777" w:rsidR="006B04B0" w:rsidRPr="008D4B5A" w:rsidRDefault="006B04B0">
      <w:pPr>
        <w:jc w:val="center"/>
        <w:rPr>
          <w:sz w:val="24"/>
          <w:szCs w:val="24"/>
        </w:rPr>
      </w:pPr>
    </w:p>
    <w:p w14:paraId="515C7EFA" w14:textId="2961FD7C" w:rsidR="00A05B9A" w:rsidRDefault="00A05B9A" w:rsidP="00481A85">
      <w:pPr>
        <w:spacing w:line="360" w:lineRule="auto"/>
        <w:jc w:val="both"/>
        <w:rPr>
          <w:sz w:val="24"/>
          <w:szCs w:val="24"/>
        </w:rPr>
      </w:pPr>
      <w:r>
        <w:rPr>
          <w:sz w:val="24"/>
          <w:szCs w:val="24"/>
        </w:rPr>
        <w:tab/>
        <w:t xml:space="preserve">I, </w:t>
      </w:r>
      <w:sdt>
        <w:sdtPr>
          <w:rPr>
            <w:sz w:val="24"/>
            <w:szCs w:val="24"/>
          </w:rPr>
          <w:alias w:val="Enter Defendant Name"/>
          <w:tag w:val="DefendantName"/>
          <w:id w:val="-961882113"/>
          <w:placeholder>
            <w:docPart w:val="C1B42B76615A43A8A6A3D6D4460069A6"/>
          </w:placeholder>
          <w:showingPlcHdr/>
          <w:text/>
        </w:sdtPr>
        <w:sdtEndPr/>
        <w:sdtContent>
          <w:r w:rsidR="00EC38B9" w:rsidRPr="000759B6">
            <w:rPr>
              <w:rStyle w:val="PlaceholderText"/>
            </w:rPr>
            <w:t xml:space="preserve">Click to enter </w:t>
          </w:r>
          <w:r w:rsidR="00EC38B9">
            <w:rPr>
              <w:rStyle w:val="PlaceholderText"/>
            </w:rPr>
            <w:t>defendant name</w:t>
          </w:r>
        </w:sdtContent>
      </w:sdt>
      <w:r>
        <w:rPr>
          <w:sz w:val="24"/>
          <w:szCs w:val="24"/>
        </w:rPr>
        <w:t xml:space="preserve">, have been informed in open Court of the provisions of the Speedy Trial Act of 1974 and Amendments thereto, specifically, that trial shall not commence less than thirty days from the date on which the defendant first appears through counsel unless he/she consents in writing to the contrary. </w:t>
      </w:r>
    </w:p>
    <w:p w14:paraId="64801BAD" w14:textId="77777777" w:rsidR="00A05B9A" w:rsidRDefault="00A05B9A" w:rsidP="00A05B9A">
      <w:pPr>
        <w:spacing w:line="360" w:lineRule="auto"/>
        <w:jc w:val="both"/>
        <w:rPr>
          <w:sz w:val="24"/>
          <w:szCs w:val="24"/>
        </w:rPr>
      </w:pPr>
      <w:r>
        <w:rPr>
          <w:sz w:val="24"/>
          <w:szCs w:val="24"/>
        </w:rPr>
        <w:tab/>
        <w:t>I do hereby freely and voluntarily consent to trial of the above-styled case on a date prior to the expiration of thirty days from the date on which I first appeared through counsel, to-wit:</w:t>
      </w:r>
    </w:p>
    <w:tbl>
      <w:tblPr>
        <w:tblpPr w:leftFromText="180" w:rightFromText="180" w:vertAnchor="text" w:horzAnchor="margin" w:tblpY="-22"/>
        <w:tblW w:w="0" w:type="auto"/>
        <w:tblLayout w:type="fixed"/>
        <w:tblCellMar>
          <w:left w:w="0" w:type="dxa"/>
          <w:right w:w="0" w:type="dxa"/>
        </w:tblCellMar>
        <w:tblLook w:val="0000" w:firstRow="0" w:lastRow="0" w:firstColumn="0" w:lastColumn="0" w:noHBand="0" w:noVBand="0"/>
      </w:tblPr>
      <w:tblGrid>
        <w:gridCol w:w="4680"/>
        <w:gridCol w:w="180"/>
      </w:tblGrid>
      <w:tr w:rsidR="00A05B9A" w:rsidRPr="00D92A7D" w14:paraId="54A5B27C" w14:textId="77777777" w:rsidTr="00A05B9A">
        <w:trPr>
          <w:trHeight w:val="270"/>
        </w:trPr>
        <w:tc>
          <w:tcPr>
            <w:tcW w:w="4680" w:type="dxa"/>
            <w:tcBorders>
              <w:bottom w:val="single" w:sz="4" w:space="0" w:color="auto"/>
            </w:tcBorders>
            <w:tcMar>
              <w:left w:w="0" w:type="dxa"/>
              <w:right w:w="0" w:type="dxa"/>
            </w:tcMar>
          </w:tcPr>
          <w:p w14:paraId="21B2BA67" w14:textId="77777777" w:rsidR="00A05B9A" w:rsidRPr="00D92A7D" w:rsidRDefault="00A05B9A" w:rsidP="00A05B9A">
            <w:pPr>
              <w:keepNext/>
              <w:rPr>
                <w:sz w:val="24"/>
                <w:szCs w:val="24"/>
              </w:rPr>
            </w:pPr>
            <w:r w:rsidRPr="00D92A7D">
              <w:rPr>
                <w:rStyle w:val="PlaceholderText"/>
                <w:sz w:val="24"/>
                <w:szCs w:val="24"/>
              </w:rPr>
              <w:t xml:space="preserve"> </w:t>
            </w:r>
            <w:r w:rsidRPr="00D92A7D">
              <w:t xml:space="preserve"> </w:t>
            </w:r>
          </w:p>
        </w:tc>
        <w:tc>
          <w:tcPr>
            <w:tcW w:w="180" w:type="dxa"/>
          </w:tcPr>
          <w:p w14:paraId="60A5D33D" w14:textId="77777777" w:rsidR="00A05B9A" w:rsidRPr="00D92A7D" w:rsidRDefault="00A05B9A" w:rsidP="00A05B9A">
            <w:pPr>
              <w:keepNext/>
              <w:rPr>
                <w:sz w:val="24"/>
                <w:szCs w:val="24"/>
              </w:rPr>
            </w:pPr>
            <w:r w:rsidRPr="00D92A7D">
              <w:rPr>
                <w:sz w:val="24"/>
                <w:szCs w:val="24"/>
              </w:rPr>
              <w:t>.</w:t>
            </w:r>
          </w:p>
        </w:tc>
      </w:tr>
    </w:tbl>
    <w:p w14:paraId="73BD2B64" w14:textId="77777777" w:rsidR="00A9683A" w:rsidRDefault="00A9683A" w:rsidP="00B54698">
      <w:pPr>
        <w:spacing w:line="360" w:lineRule="auto"/>
        <w:jc w:val="both"/>
        <w:rPr>
          <w:sz w:val="24"/>
          <w:szCs w:val="24"/>
        </w:rPr>
      </w:pPr>
    </w:p>
    <w:p w14:paraId="3B368E32" w14:textId="77777777" w:rsidR="006B04B0" w:rsidRPr="008D4B5A" w:rsidRDefault="006B04B0">
      <w:pPr>
        <w:spacing w:line="360" w:lineRule="auto"/>
        <w:jc w:val="both"/>
        <w:rPr>
          <w:sz w:val="24"/>
          <w:szCs w:val="24"/>
        </w:rPr>
      </w:pPr>
    </w:p>
    <w:tbl>
      <w:tblPr>
        <w:tblpPr w:leftFromText="180" w:rightFromText="180" w:vertAnchor="text" w:horzAnchor="margin" w:tblpXSpec="right" w:tblpY="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995"/>
      </w:tblGrid>
      <w:tr w:rsidR="004100E7" w:rsidRPr="00D92A7D" w14:paraId="2A0D51FD" w14:textId="77777777" w:rsidTr="00F757A4">
        <w:trPr>
          <w:trHeight w:val="270"/>
        </w:trPr>
        <w:tc>
          <w:tcPr>
            <w:tcW w:w="4995" w:type="dxa"/>
          </w:tcPr>
          <w:p w14:paraId="36F9D92D" w14:textId="77777777" w:rsidR="004100E7" w:rsidRPr="00D92A7D" w:rsidRDefault="004100E7" w:rsidP="00F757A4">
            <w:pPr>
              <w:keepNext/>
              <w:jc w:val="both"/>
              <w:rPr>
                <w:sz w:val="24"/>
                <w:szCs w:val="24"/>
              </w:rPr>
            </w:pPr>
          </w:p>
        </w:tc>
      </w:tr>
    </w:tbl>
    <w:p w14:paraId="5C0F2B0E" w14:textId="6F9B2D5B" w:rsidR="006B04B0" w:rsidRPr="008D4B5A" w:rsidRDefault="00F757A4" w:rsidP="00AA1722">
      <w:pPr>
        <w:pStyle w:val="FormClosingParagraph"/>
      </w:pPr>
      <w:r>
        <w:fldChar w:fldCharType="begin"/>
      </w:r>
      <w:r>
        <w:instrText xml:space="preserve"> ADVANCE  \x 235 </w:instrText>
      </w:r>
      <w:r>
        <w:fldChar w:fldCharType="end"/>
      </w:r>
      <w:sdt>
        <w:sdtPr>
          <w:alias w:val="Enter Defendant Name"/>
          <w:tag w:val="DefendantName"/>
          <w:id w:val="-927262321"/>
          <w:placeholder>
            <w:docPart w:val="E4AD3280A7974EFF8C2C8FFC14706392"/>
          </w:placeholder>
          <w:showingPlcHdr/>
          <w:text/>
        </w:sdtPr>
        <w:sdtEndPr/>
        <w:sdtContent>
          <w:r w:rsidR="00EC38B9" w:rsidRPr="000759B6">
            <w:rPr>
              <w:rStyle w:val="PlaceholderText"/>
            </w:rPr>
            <w:t xml:space="preserve">Click to enter </w:t>
          </w:r>
          <w:r w:rsidR="00EC38B9">
            <w:rPr>
              <w:rStyle w:val="PlaceholderText"/>
            </w:rPr>
            <w:t>defendant name</w:t>
          </w:r>
        </w:sdtContent>
      </w:sdt>
      <w:r w:rsidR="00EC38B9">
        <w:t>,</w:t>
      </w:r>
      <w:r w:rsidR="00C31E49" w:rsidRPr="008D4B5A">
        <w:t xml:space="preserve"> Defendant</w:t>
      </w:r>
    </w:p>
    <w:p w14:paraId="4CF39140" w14:textId="77777777" w:rsidR="006B04B0" w:rsidRPr="008D4B5A" w:rsidRDefault="006B04B0" w:rsidP="00AA1722">
      <w:pPr>
        <w:pStyle w:val="FormClosingParagraph"/>
      </w:pPr>
    </w:p>
    <w:p w14:paraId="371823EF" w14:textId="77777777" w:rsidR="006B04B0" w:rsidRPr="008D4B5A" w:rsidRDefault="006B04B0" w:rsidP="00AA1722">
      <w:pPr>
        <w:pStyle w:val="FormClosingParagraph"/>
      </w:pPr>
    </w:p>
    <w:p w14:paraId="34275FF1" w14:textId="77777777" w:rsidR="006B04B0" w:rsidRPr="008D4B5A" w:rsidRDefault="006B04B0" w:rsidP="00AA1722">
      <w:pPr>
        <w:pStyle w:val="FormClosingParagraph"/>
      </w:pPr>
    </w:p>
    <w:tbl>
      <w:tblPr>
        <w:tblpPr w:leftFromText="180" w:rightFromText="180" w:vertAnchor="text" w:horzAnchor="margin" w:tblpXSpec="right" w:tblpY="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995"/>
      </w:tblGrid>
      <w:tr w:rsidR="004100E7" w:rsidRPr="00D92A7D" w14:paraId="235D39DE" w14:textId="77777777" w:rsidTr="00F757A4">
        <w:trPr>
          <w:trHeight w:val="270"/>
        </w:trPr>
        <w:tc>
          <w:tcPr>
            <w:tcW w:w="4995" w:type="dxa"/>
          </w:tcPr>
          <w:p w14:paraId="65986B67" w14:textId="77777777" w:rsidR="004100E7" w:rsidRPr="00D92A7D" w:rsidRDefault="004100E7" w:rsidP="00F757A4">
            <w:pPr>
              <w:pStyle w:val="FormClosingParagraph"/>
            </w:pPr>
          </w:p>
        </w:tc>
      </w:tr>
    </w:tbl>
    <w:p w14:paraId="4A81BF42" w14:textId="77777777" w:rsidR="006B04B0" w:rsidRPr="008D4B5A" w:rsidRDefault="00F757A4" w:rsidP="00AA1722">
      <w:pPr>
        <w:pStyle w:val="FormClosingParagraph"/>
      </w:pPr>
      <w:r>
        <w:fldChar w:fldCharType="begin"/>
      </w:r>
      <w:r>
        <w:instrText xml:space="preserve"> ADVANCE  \x 235 </w:instrText>
      </w:r>
      <w:r>
        <w:fldChar w:fldCharType="end"/>
      </w:r>
      <w:r w:rsidR="00465580">
        <w:t>Attorney</w:t>
      </w:r>
      <w:r w:rsidR="00C31E49" w:rsidRPr="008D4B5A">
        <w:t xml:space="preserve"> for Defendant</w:t>
      </w:r>
    </w:p>
    <w:p w14:paraId="6E9316FF" w14:textId="77777777" w:rsidR="006B04B0" w:rsidRPr="008D4B5A" w:rsidRDefault="006B04B0" w:rsidP="00AA1722">
      <w:pPr>
        <w:pStyle w:val="FormClosingParagraph"/>
      </w:pPr>
    </w:p>
    <w:p w14:paraId="1BE6348B" w14:textId="77777777" w:rsidR="006B04B0" w:rsidRDefault="006B04B0" w:rsidP="00AA1722">
      <w:pPr>
        <w:pStyle w:val="FormClosingParagraph"/>
      </w:pPr>
    </w:p>
    <w:p w14:paraId="697A6E5E" w14:textId="77777777" w:rsidR="00883CDA" w:rsidRPr="008D4B5A" w:rsidRDefault="00883CDA" w:rsidP="00883CDA">
      <w:pPr>
        <w:pStyle w:val="FormClosingParagraph"/>
      </w:pPr>
    </w:p>
    <w:tbl>
      <w:tblPr>
        <w:tblpPr w:leftFromText="180" w:rightFromText="180" w:vertAnchor="text" w:horzAnchor="margin" w:tblpXSpec="right" w:tblpY="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995"/>
      </w:tblGrid>
      <w:tr w:rsidR="00883CDA" w:rsidRPr="00D92A7D" w14:paraId="3D3E64E1" w14:textId="77777777" w:rsidTr="00481A85">
        <w:trPr>
          <w:trHeight w:val="270"/>
        </w:trPr>
        <w:tc>
          <w:tcPr>
            <w:tcW w:w="4995" w:type="dxa"/>
          </w:tcPr>
          <w:p w14:paraId="18E8FCFE" w14:textId="77777777" w:rsidR="00883CDA" w:rsidRPr="00D92A7D" w:rsidRDefault="00883CDA" w:rsidP="00481A85">
            <w:pPr>
              <w:pStyle w:val="FormClosingParagraph"/>
            </w:pPr>
          </w:p>
        </w:tc>
      </w:tr>
    </w:tbl>
    <w:p w14:paraId="1DB0E5F4" w14:textId="77777777" w:rsidR="00883CDA" w:rsidRPr="008D4B5A" w:rsidRDefault="00883CDA" w:rsidP="00BC2473">
      <w:pPr>
        <w:pStyle w:val="FormClosingParagraph"/>
        <w:jc w:val="left"/>
      </w:pPr>
      <w:r>
        <w:fldChar w:fldCharType="begin"/>
      </w:r>
      <w:r>
        <w:instrText xml:space="preserve"> ADVANCE  \x 235 </w:instrText>
      </w:r>
      <w:r>
        <w:fldChar w:fldCharType="end"/>
      </w:r>
      <w:r>
        <w:t>Assistant United States Attorney</w:t>
      </w:r>
    </w:p>
    <w:p w14:paraId="26728FCB" w14:textId="77777777" w:rsidR="00883CDA" w:rsidRDefault="00883CDA" w:rsidP="00AA1722">
      <w:pPr>
        <w:pStyle w:val="FormClosingParagraph"/>
      </w:pPr>
    </w:p>
    <w:p w14:paraId="14032389" w14:textId="2AFC64F7" w:rsidR="00883CDA" w:rsidRDefault="00883CDA" w:rsidP="00AA1722">
      <w:pPr>
        <w:pStyle w:val="FormClosingParagraph"/>
      </w:pPr>
    </w:p>
    <w:p w14:paraId="2FBA11BA" w14:textId="007E354B" w:rsidR="00EF348E" w:rsidRDefault="00EF348E" w:rsidP="00AA1722">
      <w:pPr>
        <w:pStyle w:val="FormClosingParagraph"/>
      </w:pPr>
    </w:p>
    <w:p w14:paraId="04CF419C" w14:textId="1E14BC77" w:rsidR="00EF348E" w:rsidRDefault="00EF348E" w:rsidP="00AA1722">
      <w:pPr>
        <w:pStyle w:val="FormClosingParagraph"/>
      </w:pPr>
    </w:p>
    <w:p w14:paraId="1C8EE873" w14:textId="77777777" w:rsidR="00EF348E" w:rsidRDefault="00EF348E" w:rsidP="00AA1722">
      <w:pPr>
        <w:pStyle w:val="FormClosingParagraph"/>
      </w:pPr>
    </w:p>
    <w:p w14:paraId="08A676FA" w14:textId="640FFBF7" w:rsidR="00EF348E" w:rsidRDefault="00EF348E" w:rsidP="00AA1722">
      <w:pPr>
        <w:pStyle w:val="FormClosingParagraph"/>
      </w:pPr>
      <w:r>
        <w:t>______________________________________</w:t>
      </w:r>
    </w:p>
    <w:p w14:paraId="544216C2" w14:textId="3218E7B7" w:rsidR="00EF348E" w:rsidRDefault="00EF348E" w:rsidP="00AA1722">
      <w:pPr>
        <w:pStyle w:val="FormClosingParagraph"/>
      </w:pPr>
      <w:r>
        <w:t>U.S. District Judge</w:t>
      </w:r>
    </w:p>
    <w:sectPr w:rsidR="00EF348E" w:rsidSect="0006487A">
      <w:footerReference w:type="default" r:id="rId7"/>
      <w:type w:val="continuous"/>
      <w:pgSz w:w="12240" w:h="15840"/>
      <w:pgMar w:top="1080" w:right="1440" w:bottom="173" w:left="1080" w:header="144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0F29" w14:textId="77777777" w:rsidR="00024512" w:rsidRDefault="00024512">
      <w:r>
        <w:separator/>
      </w:r>
    </w:p>
  </w:endnote>
  <w:endnote w:type="continuationSeparator" w:id="0">
    <w:p w14:paraId="69754C51" w14:textId="77777777" w:rsidR="00024512" w:rsidRDefault="0002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9454" w14:textId="15786AE1" w:rsidR="0055039B" w:rsidRPr="00150B6C" w:rsidRDefault="00724718" w:rsidP="00724718">
    <w:pPr>
      <w:pStyle w:val="FormFooter"/>
      <w:tabs>
        <w:tab w:val="right" w:pos="9720"/>
      </w:tabs>
      <w:jc w:val="left"/>
      <w:rPr>
        <w:sz w:val="16"/>
        <w:szCs w:val="16"/>
      </w:rPr>
    </w:pPr>
    <w:r w:rsidRPr="00150B6C">
      <w:rPr>
        <w:sz w:val="16"/>
        <w:szCs w:val="16"/>
      </w:rPr>
      <w:t xml:space="preserve">Waiver of </w:t>
    </w:r>
    <w:r w:rsidR="00A05B9A" w:rsidRPr="00150B6C">
      <w:rPr>
        <w:sz w:val="16"/>
        <w:szCs w:val="16"/>
      </w:rPr>
      <w:t>Minimum Time to Trial</w:t>
    </w:r>
    <w:r w:rsidRPr="00150B6C">
      <w:rPr>
        <w:sz w:val="16"/>
        <w:szCs w:val="16"/>
      </w:rPr>
      <w:tab/>
    </w:r>
    <w:r w:rsidR="0055039B" w:rsidRPr="00150B6C">
      <w:rPr>
        <w:sz w:val="16"/>
        <w:szCs w:val="16"/>
      </w:rPr>
      <w:t>(</w:t>
    </w:r>
    <w:r w:rsidR="00380C26" w:rsidRPr="00150B6C">
      <w:rPr>
        <w:sz w:val="16"/>
        <w:szCs w:val="16"/>
      </w:rPr>
      <w:t>CR-</w:t>
    </w:r>
    <w:r w:rsidR="00666F7D">
      <w:rPr>
        <w:sz w:val="16"/>
        <w:szCs w:val="16"/>
      </w:rPr>
      <w:t>06</w:t>
    </w:r>
    <w:r w:rsidR="00B357FD">
      <w:rPr>
        <w:sz w:val="16"/>
        <w:szCs w:val="16"/>
      </w:rPr>
      <w:t>P</w:t>
    </w:r>
    <w:r w:rsidR="0055039B" w:rsidRPr="00150B6C">
      <w:rPr>
        <w:sz w:val="16"/>
        <w:szCs w:val="16"/>
      </w:rPr>
      <w:t xml:space="preserve"> </w:t>
    </w:r>
    <w:r w:rsidR="00666F7D">
      <w:rPr>
        <w:sz w:val="16"/>
        <w:szCs w:val="16"/>
      </w:rPr>
      <w:t>10</w:t>
    </w:r>
    <w:r w:rsidR="0055039B" w:rsidRPr="00150B6C">
      <w:rPr>
        <w:sz w:val="16"/>
        <w:szCs w:val="16"/>
      </w:rPr>
      <w:t>/20</w:t>
    </w:r>
    <w:r w:rsidR="001B12D8" w:rsidRPr="00150B6C">
      <w:rPr>
        <w:sz w:val="16"/>
        <w:szCs w:val="16"/>
      </w:rPr>
      <w:t>2</w:t>
    </w:r>
    <w:r w:rsidR="00666F7D">
      <w:rPr>
        <w:sz w:val="16"/>
        <w:szCs w:val="16"/>
      </w:rPr>
      <w:t>1</w:t>
    </w:r>
    <w:r w:rsidR="0055039B" w:rsidRPr="00150B6C">
      <w:rPr>
        <w:sz w:val="16"/>
        <w:szCs w:val="16"/>
      </w:rPr>
      <w:t>)</w:t>
    </w:r>
  </w:p>
  <w:p w14:paraId="6C5F2FA2" w14:textId="77777777" w:rsidR="0055039B" w:rsidRDefault="0055039B">
    <w:pPr>
      <w:tabs>
        <w:tab w:val="right" w:pos="935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E881" w14:textId="77777777" w:rsidR="00024512" w:rsidRDefault="00024512">
      <w:r>
        <w:separator/>
      </w:r>
    </w:p>
  </w:footnote>
  <w:footnote w:type="continuationSeparator" w:id="0">
    <w:p w14:paraId="4B507D8D" w14:textId="77777777" w:rsidR="00024512" w:rsidRDefault="0002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75"/>
    <w:rsid w:val="0000129C"/>
    <w:rsid w:val="00003033"/>
    <w:rsid w:val="000062E4"/>
    <w:rsid w:val="00024512"/>
    <w:rsid w:val="00044DE2"/>
    <w:rsid w:val="00051446"/>
    <w:rsid w:val="00055A3A"/>
    <w:rsid w:val="0006487A"/>
    <w:rsid w:val="000754D9"/>
    <w:rsid w:val="000C28F9"/>
    <w:rsid w:val="000C4F60"/>
    <w:rsid w:val="00103BBB"/>
    <w:rsid w:val="00110745"/>
    <w:rsid w:val="001210A6"/>
    <w:rsid w:val="001301DF"/>
    <w:rsid w:val="001355CA"/>
    <w:rsid w:val="00144E7A"/>
    <w:rsid w:val="00150B6C"/>
    <w:rsid w:val="001530F4"/>
    <w:rsid w:val="001850E6"/>
    <w:rsid w:val="001A401D"/>
    <w:rsid w:val="001A46D0"/>
    <w:rsid w:val="001B12D8"/>
    <w:rsid w:val="001C3F59"/>
    <w:rsid w:val="00216F3B"/>
    <w:rsid w:val="00217D40"/>
    <w:rsid w:val="00233018"/>
    <w:rsid w:val="002403FB"/>
    <w:rsid w:val="00256BC4"/>
    <w:rsid w:val="0026180F"/>
    <w:rsid w:val="00294A72"/>
    <w:rsid w:val="00294C59"/>
    <w:rsid w:val="002C4F3F"/>
    <w:rsid w:val="002E1B51"/>
    <w:rsid w:val="002F6B38"/>
    <w:rsid w:val="00311166"/>
    <w:rsid w:val="003126F0"/>
    <w:rsid w:val="00322004"/>
    <w:rsid w:val="00371B9E"/>
    <w:rsid w:val="00380C26"/>
    <w:rsid w:val="00396826"/>
    <w:rsid w:val="003D0B53"/>
    <w:rsid w:val="004100E7"/>
    <w:rsid w:val="00414FA9"/>
    <w:rsid w:val="004353D4"/>
    <w:rsid w:val="00464A34"/>
    <w:rsid w:val="00465580"/>
    <w:rsid w:val="00470754"/>
    <w:rsid w:val="00480ADB"/>
    <w:rsid w:val="00481A85"/>
    <w:rsid w:val="00493021"/>
    <w:rsid w:val="004C1B1F"/>
    <w:rsid w:val="004F0290"/>
    <w:rsid w:val="00535FB5"/>
    <w:rsid w:val="0055039B"/>
    <w:rsid w:val="00580BEF"/>
    <w:rsid w:val="0059343F"/>
    <w:rsid w:val="00595F82"/>
    <w:rsid w:val="005A063C"/>
    <w:rsid w:val="005A5651"/>
    <w:rsid w:val="005B67B1"/>
    <w:rsid w:val="005C1C66"/>
    <w:rsid w:val="005F527A"/>
    <w:rsid w:val="00607EB4"/>
    <w:rsid w:val="00610A7D"/>
    <w:rsid w:val="00617DF2"/>
    <w:rsid w:val="00621C6B"/>
    <w:rsid w:val="00666F7D"/>
    <w:rsid w:val="00667CE9"/>
    <w:rsid w:val="006752D3"/>
    <w:rsid w:val="006811AD"/>
    <w:rsid w:val="006A7E67"/>
    <w:rsid w:val="006B04B0"/>
    <w:rsid w:val="006B720A"/>
    <w:rsid w:val="0070618E"/>
    <w:rsid w:val="007140EB"/>
    <w:rsid w:val="00724718"/>
    <w:rsid w:val="0075112D"/>
    <w:rsid w:val="00762914"/>
    <w:rsid w:val="0076369C"/>
    <w:rsid w:val="00764D9B"/>
    <w:rsid w:val="00767BE8"/>
    <w:rsid w:val="007A7D32"/>
    <w:rsid w:val="007F5713"/>
    <w:rsid w:val="007F71AD"/>
    <w:rsid w:val="00822BB1"/>
    <w:rsid w:val="00831903"/>
    <w:rsid w:val="00834BCA"/>
    <w:rsid w:val="00871BD6"/>
    <w:rsid w:val="00880A3C"/>
    <w:rsid w:val="00883CDA"/>
    <w:rsid w:val="00887FD7"/>
    <w:rsid w:val="008C5935"/>
    <w:rsid w:val="008D4B5A"/>
    <w:rsid w:val="00901F8F"/>
    <w:rsid w:val="0091061D"/>
    <w:rsid w:val="009242E7"/>
    <w:rsid w:val="009363D8"/>
    <w:rsid w:val="0094755B"/>
    <w:rsid w:val="009633FE"/>
    <w:rsid w:val="009727F3"/>
    <w:rsid w:val="00975D85"/>
    <w:rsid w:val="00977874"/>
    <w:rsid w:val="0098242C"/>
    <w:rsid w:val="00983684"/>
    <w:rsid w:val="00987A2A"/>
    <w:rsid w:val="009C6787"/>
    <w:rsid w:val="009D1B0F"/>
    <w:rsid w:val="009D1BA9"/>
    <w:rsid w:val="009D1DCD"/>
    <w:rsid w:val="009D2F0C"/>
    <w:rsid w:val="009D7244"/>
    <w:rsid w:val="00A05B9A"/>
    <w:rsid w:val="00A1647F"/>
    <w:rsid w:val="00A31275"/>
    <w:rsid w:val="00A41C14"/>
    <w:rsid w:val="00A75C70"/>
    <w:rsid w:val="00A9683A"/>
    <w:rsid w:val="00A97DB9"/>
    <w:rsid w:val="00AA1722"/>
    <w:rsid w:val="00AC09BC"/>
    <w:rsid w:val="00AC411C"/>
    <w:rsid w:val="00AC6119"/>
    <w:rsid w:val="00AD1666"/>
    <w:rsid w:val="00AE459E"/>
    <w:rsid w:val="00B01B1F"/>
    <w:rsid w:val="00B0216E"/>
    <w:rsid w:val="00B06FFA"/>
    <w:rsid w:val="00B10750"/>
    <w:rsid w:val="00B357FD"/>
    <w:rsid w:val="00B41E3C"/>
    <w:rsid w:val="00B50CD6"/>
    <w:rsid w:val="00B54698"/>
    <w:rsid w:val="00B7350D"/>
    <w:rsid w:val="00B832E5"/>
    <w:rsid w:val="00BA071A"/>
    <w:rsid w:val="00BB2339"/>
    <w:rsid w:val="00BC2473"/>
    <w:rsid w:val="00BD2DA8"/>
    <w:rsid w:val="00BD56EB"/>
    <w:rsid w:val="00BE132B"/>
    <w:rsid w:val="00BF388B"/>
    <w:rsid w:val="00C31E49"/>
    <w:rsid w:val="00C37845"/>
    <w:rsid w:val="00C44D47"/>
    <w:rsid w:val="00C61938"/>
    <w:rsid w:val="00C72261"/>
    <w:rsid w:val="00C74B38"/>
    <w:rsid w:val="00C75403"/>
    <w:rsid w:val="00CC0F41"/>
    <w:rsid w:val="00CC65B4"/>
    <w:rsid w:val="00CD27B9"/>
    <w:rsid w:val="00CD53AF"/>
    <w:rsid w:val="00D01E7D"/>
    <w:rsid w:val="00D0726F"/>
    <w:rsid w:val="00D25DA6"/>
    <w:rsid w:val="00D303FE"/>
    <w:rsid w:val="00D33773"/>
    <w:rsid w:val="00D360BF"/>
    <w:rsid w:val="00D532C3"/>
    <w:rsid w:val="00D6350D"/>
    <w:rsid w:val="00D80E4A"/>
    <w:rsid w:val="00D8696F"/>
    <w:rsid w:val="00D92A7D"/>
    <w:rsid w:val="00DB0B04"/>
    <w:rsid w:val="00DB40A1"/>
    <w:rsid w:val="00DC0F18"/>
    <w:rsid w:val="00DD799C"/>
    <w:rsid w:val="00DE004D"/>
    <w:rsid w:val="00DE5FC9"/>
    <w:rsid w:val="00DF70CE"/>
    <w:rsid w:val="00E35DE4"/>
    <w:rsid w:val="00E414CE"/>
    <w:rsid w:val="00E43676"/>
    <w:rsid w:val="00E51582"/>
    <w:rsid w:val="00E55AF0"/>
    <w:rsid w:val="00E8342F"/>
    <w:rsid w:val="00EB75A8"/>
    <w:rsid w:val="00EC2A90"/>
    <w:rsid w:val="00EC38B9"/>
    <w:rsid w:val="00ED5A57"/>
    <w:rsid w:val="00EE6F61"/>
    <w:rsid w:val="00EF0887"/>
    <w:rsid w:val="00EF348E"/>
    <w:rsid w:val="00F15819"/>
    <w:rsid w:val="00F1753D"/>
    <w:rsid w:val="00F41CF9"/>
    <w:rsid w:val="00F43096"/>
    <w:rsid w:val="00F47A13"/>
    <w:rsid w:val="00F5291A"/>
    <w:rsid w:val="00F65205"/>
    <w:rsid w:val="00F757A4"/>
    <w:rsid w:val="00F95093"/>
    <w:rsid w:val="00FA2E70"/>
    <w:rsid w:val="00FB0972"/>
    <w:rsid w:val="00FC0B25"/>
    <w:rsid w:val="00FE73C1"/>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B013A2"/>
  <w14:defaultImageDpi w14:val="96"/>
  <w15:docId w15:val="{32BBB1C5-42D9-44A1-B961-3485CAC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1D"/>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1275"/>
    <w:rPr>
      <w:color w:val="808080"/>
    </w:rPr>
  </w:style>
  <w:style w:type="table" w:customStyle="1" w:styleId="TableGrid1">
    <w:name w:val="Table Grid1"/>
    <w:basedOn w:val="TableNormal"/>
    <w:next w:val="TableGrid"/>
    <w:uiPriority w:val="39"/>
    <w:rsid w:val="00A312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2BB1"/>
    <w:pPr>
      <w:tabs>
        <w:tab w:val="center" w:pos="4680"/>
        <w:tab w:val="right" w:pos="9360"/>
      </w:tabs>
    </w:pPr>
  </w:style>
  <w:style w:type="character" w:customStyle="1" w:styleId="FooterChar">
    <w:name w:val="Footer Char"/>
    <w:link w:val="Footer"/>
    <w:uiPriority w:val="99"/>
    <w:rsid w:val="00822BB1"/>
    <w:rPr>
      <w:rFonts w:ascii="Times New Roman" w:hAnsi="Times New Roman" w:cs="Times New Roman"/>
      <w:sz w:val="20"/>
      <w:szCs w:val="20"/>
    </w:rPr>
  </w:style>
  <w:style w:type="paragraph" w:customStyle="1" w:styleId="FormSubtitle">
    <w:name w:val="Form Subtitle"/>
    <w:basedOn w:val="Normal"/>
    <w:qFormat/>
    <w:rsid w:val="000C28F9"/>
    <w:rPr>
      <w:rFonts w:eastAsia="Calibri"/>
      <w:b/>
      <w:caps/>
      <w:sz w:val="24"/>
    </w:rPr>
  </w:style>
  <w:style w:type="paragraph" w:customStyle="1" w:styleId="FormBody">
    <w:name w:val="Form Body"/>
    <w:basedOn w:val="Normal"/>
    <w:qFormat/>
    <w:rsid w:val="007F5713"/>
    <w:pPr>
      <w:spacing w:line="360" w:lineRule="auto"/>
      <w:jc w:val="both"/>
    </w:pPr>
    <w:rPr>
      <w:sz w:val="24"/>
      <w:szCs w:val="24"/>
    </w:rPr>
  </w:style>
  <w:style w:type="paragraph" w:styleId="Header">
    <w:name w:val="header"/>
    <w:basedOn w:val="Normal"/>
    <w:link w:val="HeaderChar"/>
    <w:uiPriority w:val="99"/>
    <w:unhideWhenUsed/>
    <w:rsid w:val="007F5713"/>
    <w:pPr>
      <w:tabs>
        <w:tab w:val="center" w:pos="4680"/>
        <w:tab w:val="right" w:pos="9360"/>
      </w:tabs>
    </w:pPr>
  </w:style>
  <w:style w:type="paragraph" w:customStyle="1" w:styleId="FORMTITLE">
    <w:name w:val="FORM TITLE"/>
    <w:basedOn w:val="Normal"/>
    <w:qFormat/>
    <w:rsid w:val="000C28F9"/>
    <w:pPr>
      <w:jc w:val="center"/>
    </w:pPr>
    <w:rPr>
      <w:rFonts w:eastAsia="Calibri"/>
      <w:b/>
      <w:bCs/>
      <w:caps/>
      <w:sz w:val="24"/>
      <w:szCs w:val="24"/>
    </w:rPr>
  </w:style>
  <w:style w:type="character" w:customStyle="1" w:styleId="HeaderChar">
    <w:name w:val="Header Char"/>
    <w:link w:val="Header"/>
    <w:uiPriority w:val="99"/>
    <w:rsid w:val="007F5713"/>
    <w:rPr>
      <w:rFonts w:ascii="Times New Roman" w:hAnsi="Times New Roman" w:cs="Times New Roman"/>
      <w:sz w:val="20"/>
      <w:szCs w:val="20"/>
    </w:rPr>
  </w:style>
  <w:style w:type="paragraph" w:customStyle="1" w:styleId="FormFooter">
    <w:name w:val="Form Footer"/>
    <w:basedOn w:val="Normal"/>
    <w:qFormat/>
    <w:rsid w:val="007F5713"/>
    <w:pPr>
      <w:jc w:val="right"/>
    </w:pPr>
    <w:rPr>
      <w:sz w:val="18"/>
      <w:szCs w:val="18"/>
    </w:rPr>
  </w:style>
  <w:style w:type="paragraph" w:customStyle="1" w:styleId="FormClosingParagraph">
    <w:name w:val="Form Closing Paragraph"/>
    <w:basedOn w:val="Normal"/>
    <w:qFormat/>
    <w:rsid w:val="00AA1722"/>
    <w:pPr>
      <w:keepNex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933E56018E42BEBE256A7F27DE05C5"/>
        <w:category>
          <w:name w:val="General"/>
          <w:gallery w:val="placeholder"/>
        </w:category>
        <w:types>
          <w:type w:val="bbPlcHdr"/>
        </w:types>
        <w:behaviors>
          <w:behavior w:val="content"/>
        </w:behaviors>
        <w:guid w:val="{8179E181-D277-4B13-91D1-5C736EEB2557}"/>
      </w:docPartPr>
      <w:docPartBody>
        <w:p w:rsidR="003C3513" w:rsidRDefault="003C3513" w:rsidP="003C3513">
          <w:pPr>
            <w:pStyle w:val="15933E56018E42BEBE256A7F27DE05C59"/>
          </w:pPr>
          <w:r w:rsidRPr="000759B6">
            <w:rPr>
              <w:rStyle w:val="PlaceholderText"/>
            </w:rPr>
            <w:t xml:space="preserve">Click to enter </w:t>
          </w:r>
          <w:r>
            <w:rPr>
              <w:rStyle w:val="PlaceholderText"/>
            </w:rPr>
            <w:t>defendant name</w:t>
          </w:r>
        </w:p>
      </w:docPartBody>
    </w:docPart>
    <w:docPart>
      <w:docPartPr>
        <w:name w:val="FB0E0B28AAAB4CCC8BD0156DE4625AD3"/>
        <w:category>
          <w:name w:val="General"/>
          <w:gallery w:val="placeholder"/>
        </w:category>
        <w:types>
          <w:type w:val="bbPlcHdr"/>
        </w:types>
        <w:behaviors>
          <w:behavior w:val="content"/>
        </w:behaviors>
        <w:guid w:val="{A8AD15C0-4F96-4427-A0D6-71E809C44A63}"/>
      </w:docPartPr>
      <w:docPartBody>
        <w:p w:rsidR="00F54819" w:rsidRDefault="003C3513" w:rsidP="003C3513">
          <w:pPr>
            <w:pStyle w:val="FB0E0B28AAAB4CCC8BD0156DE4625AD37"/>
          </w:pPr>
          <w:r w:rsidRPr="000759B6">
            <w:rPr>
              <w:rStyle w:val="PlaceholderText"/>
            </w:rPr>
            <w:t xml:space="preserve">Click to enter </w:t>
          </w:r>
          <w:r>
            <w:rPr>
              <w:rStyle w:val="PlaceholderText"/>
            </w:rPr>
            <w:t>case #</w:t>
          </w:r>
        </w:p>
      </w:docPartBody>
    </w:docPart>
    <w:docPart>
      <w:docPartPr>
        <w:name w:val="C1B42B76615A43A8A6A3D6D4460069A6"/>
        <w:category>
          <w:name w:val="General"/>
          <w:gallery w:val="placeholder"/>
        </w:category>
        <w:types>
          <w:type w:val="bbPlcHdr"/>
        </w:types>
        <w:behaviors>
          <w:behavior w:val="content"/>
        </w:behaviors>
        <w:guid w:val="{13D91F94-D138-4297-AB41-594F5F79B2EF}"/>
      </w:docPartPr>
      <w:docPartBody>
        <w:p w:rsidR="00F54819" w:rsidRDefault="003C3513" w:rsidP="003C3513">
          <w:pPr>
            <w:pStyle w:val="C1B42B76615A43A8A6A3D6D4460069A66"/>
          </w:pPr>
          <w:r w:rsidRPr="000759B6">
            <w:rPr>
              <w:rStyle w:val="PlaceholderText"/>
            </w:rPr>
            <w:t xml:space="preserve">Click to enter </w:t>
          </w:r>
          <w:r>
            <w:rPr>
              <w:rStyle w:val="PlaceholderText"/>
            </w:rPr>
            <w:t>defendant name</w:t>
          </w:r>
        </w:p>
      </w:docPartBody>
    </w:docPart>
    <w:docPart>
      <w:docPartPr>
        <w:name w:val="E4AD3280A7974EFF8C2C8FFC14706392"/>
        <w:category>
          <w:name w:val="General"/>
          <w:gallery w:val="placeholder"/>
        </w:category>
        <w:types>
          <w:type w:val="bbPlcHdr"/>
        </w:types>
        <w:behaviors>
          <w:behavior w:val="content"/>
        </w:behaviors>
        <w:guid w:val="{0EB3AE5B-43B7-4774-BE69-90622B593CE7}"/>
      </w:docPartPr>
      <w:docPartBody>
        <w:p w:rsidR="00F54819" w:rsidRDefault="003C3513" w:rsidP="003C3513">
          <w:pPr>
            <w:pStyle w:val="E4AD3280A7974EFF8C2C8FFC147063924"/>
          </w:pPr>
          <w:r w:rsidRPr="000759B6">
            <w:rPr>
              <w:rStyle w:val="PlaceholderText"/>
            </w:rPr>
            <w:t xml:space="preserve">Click to enter </w:t>
          </w:r>
          <w:r>
            <w:rPr>
              <w:rStyle w:val="PlaceholderText"/>
            </w:rPr>
            <w:t>defendant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36"/>
    <w:rsid w:val="003C3513"/>
    <w:rsid w:val="008B7736"/>
    <w:rsid w:val="00F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3513"/>
    <w:rPr>
      <w:color w:val="808080"/>
    </w:rPr>
  </w:style>
  <w:style w:type="paragraph" w:customStyle="1" w:styleId="FB0E0B28AAAB4CCC8BD0156DE4625AD37">
    <w:name w:val="FB0E0B28AAAB4CCC8BD0156DE4625AD37"/>
    <w:rsid w:val="003C35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933E56018E42BEBE256A7F27DE05C59">
    <w:name w:val="15933E56018E42BEBE256A7F27DE05C59"/>
    <w:rsid w:val="003C35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B42B76615A43A8A6A3D6D4460069A66">
    <w:name w:val="C1B42B76615A43A8A6A3D6D4460069A66"/>
    <w:rsid w:val="003C35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AD3280A7974EFF8C2C8FFC147063924">
    <w:name w:val="E4AD3280A7974EFF8C2C8FFC147063924"/>
    <w:rsid w:val="003C3513"/>
    <w:pPr>
      <w:keepNext/>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A6A8-C723-43F2-84E6-337A1E18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139</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Feller</dc:creator>
  <cp:keywords/>
  <dc:description/>
  <cp:lastModifiedBy>Margret Feller</cp:lastModifiedBy>
  <cp:revision>7</cp:revision>
  <dcterms:created xsi:type="dcterms:W3CDTF">2020-03-10T17:55:00Z</dcterms:created>
  <dcterms:modified xsi:type="dcterms:W3CDTF">2021-10-21T15:33:00Z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