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BB2AE" w14:textId="06D13FAB" w:rsidR="00A31275" w:rsidRPr="00A75C70" w:rsidRDefault="0091061D" w:rsidP="00A75C70">
      <w:pPr>
        <w:pStyle w:val="FORMTITLE"/>
      </w:pPr>
      <w:r w:rsidRPr="00A75C70">
        <w:t>UNITED STATES DISTRICT COURT</w:t>
      </w:r>
      <w:r w:rsidR="00A75C70">
        <w:br/>
      </w:r>
      <w:r w:rsidR="00A31275" w:rsidRPr="00A75C70">
        <w:t>NORTHERN DISTRICT OF OKLAHOMA</w:t>
      </w:r>
    </w:p>
    <w:p w14:paraId="4B227063" w14:textId="77777777" w:rsidR="00A31275" w:rsidRPr="008D4B5A" w:rsidRDefault="00A31275" w:rsidP="00A31275">
      <w:pPr>
        <w:jc w:val="center"/>
        <w:rPr>
          <w:rFonts w:eastAsia="Calibri"/>
          <w:b/>
          <w:sz w:val="24"/>
          <w:szCs w:val="24"/>
        </w:rPr>
      </w:pPr>
    </w:p>
    <w:p w14:paraId="033E6221" w14:textId="77777777" w:rsidR="00A31275" w:rsidRPr="008D4B5A" w:rsidRDefault="00A31275" w:rsidP="00A31275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TableGrid1"/>
        <w:tblW w:w="945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360"/>
        <w:gridCol w:w="4230"/>
      </w:tblGrid>
      <w:tr w:rsidR="00A31275" w:rsidRPr="008D4B5A" w14:paraId="6078989A" w14:textId="77777777" w:rsidTr="00AE459E">
        <w:trPr>
          <w:trHeight w:val="122"/>
        </w:trPr>
        <w:tc>
          <w:tcPr>
            <w:tcW w:w="4860" w:type="dxa"/>
            <w:tcBorders>
              <w:right w:val="single" w:sz="4" w:space="0" w:color="auto"/>
            </w:tcBorders>
          </w:tcPr>
          <w:p w14:paraId="0B474F81" w14:textId="78274795" w:rsidR="00A31275" w:rsidRPr="008D4B5A" w:rsidRDefault="000B38FE" w:rsidP="00F175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nter Plaintiff Name"/>
                <w:tag w:val="PlaintiffName"/>
                <w:id w:val="1805962316"/>
                <w:lock w:val="sdtLocked"/>
                <w:placeholder>
                  <w:docPart w:val="B2C88CEA985A41838E95B12D8B40D293"/>
                </w:placeholder>
              </w:sdtPr>
              <w:sdtEndPr/>
              <w:sdtContent>
                <w:r w:rsidR="00311166">
                  <w:rPr>
                    <w:sz w:val="24"/>
                    <w:szCs w:val="24"/>
                  </w:rPr>
                  <w:t>United States of America</w:t>
                </w:r>
              </w:sdtContent>
            </w:sdt>
            <w:r w:rsidR="00EE6F61" w:rsidRPr="008D4B5A">
              <w:rPr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9C1AE3B" w14:textId="77777777" w:rsidR="00A31275" w:rsidRPr="008D4B5A" w:rsidRDefault="00A31275" w:rsidP="00F1753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645D7E8" w14:textId="77777777" w:rsidR="00A31275" w:rsidRPr="008D4B5A" w:rsidRDefault="00A31275" w:rsidP="00F1753D">
            <w:pPr>
              <w:ind w:right="-30"/>
              <w:rPr>
                <w:sz w:val="24"/>
                <w:szCs w:val="24"/>
              </w:rPr>
            </w:pPr>
          </w:p>
        </w:tc>
      </w:tr>
      <w:tr w:rsidR="00A31275" w:rsidRPr="008D4B5A" w14:paraId="5411CC03" w14:textId="77777777" w:rsidTr="00AE459E">
        <w:trPr>
          <w:trHeight w:val="6"/>
        </w:trPr>
        <w:tc>
          <w:tcPr>
            <w:tcW w:w="4860" w:type="dxa"/>
            <w:tcBorders>
              <w:right w:val="single" w:sz="4" w:space="0" w:color="auto"/>
            </w:tcBorders>
          </w:tcPr>
          <w:p w14:paraId="0D832410" w14:textId="46C5648E" w:rsidR="00A31275" w:rsidRPr="008D4B5A" w:rsidRDefault="00A31275" w:rsidP="00F1753D">
            <w:pPr>
              <w:jc w:val="right"/>
              <w:rPr>
                <w:sz w:val="24"/>
                <w:szCs w:val="24"/>
              </w:rPr>
            </w:pPr>
            <w:r w:rsidRPr="008D4B5A">
              <w:rPr>
                <w:sz w:val="24"/>
                <w:szCs w:val="24"/>
              </w:rPr>
              <w:t xml:space="preserve">                                                               Plaintiff,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B0B44AA" w14:textId="77777777" w:rsidR="00A31275" w:rsidRPr="008D4B5A" w:rsidRDefault="00A31275" w:rsidP="00F1753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7A561934" w14:textId="77777777" w:rsidR="00A31275" w:rsidRPr="008D4B5A" w:rsidRDefault="00A31275" w:rsidP="00F1753D">
            <w:pPr>
              <w:rPr>
                <w:sz w:val="24"/>
                <w:szCs w:val="24"/>
              </w:rPr>
            </w:pPr>
          </w:p>
        </w:tc>
      </w:tr>
      <w:tr w:rsidR="00A31275" w:rsidRPr="008D4B5A" w14:paraId="5600C39A" w14:textId="77777777" w:rsidTr="00AE459E">
        <w:trPr>
          <w:trHeight w:val="130"/>
        </w:trPr>
        <w:tc>
          <w:tcPr>
            <w:tcW w:w="4860" w:type="dxa"/>
            <w:tcBorders>
              <w:right w:val="single" w:sz="4" w:space="0" w:color="auto"/>
            </w:tcBorders>
          </w:tcPr>
          <w:p w14:paraId="49CC6D20" w14:textId="77777777" w:rsidR="00A31275" w:rsidRPr="008D4B5A" w:rsidRDefault="00A31275" w:rsidP="00F1753D">
            <w:pPr>
              <w:rPr>
                <w:sz w:val="24"/>
                <w:szCs w:val="24"/>
              </w:rPr>
            </w:pPr>
            <w:r w:rsidRPr="008D4B5A">
              <w:rPr>
                <w:sz w:val="24"/>
                <w:szCs w:val="24"/>
              </w:rPr>
              <w:t>vs.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2833CE4" w14:textId="77777777" w:rsidR="00A31275" w:rsidRPr="008D4B5A" w:rsidRDefault="00A31275" w:rsidP="00F1753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3FC3CF9E" w14:textId="4695D599" w:rsidR="00A31275" w:rsidRPr="008D4B5A" w:rsidRDefault="00A31275" w:rsidP="00F1753D">
            <w:pPr>
              <w:rPr>
                <w:sz w:val="24"/>
                <w:szCs w:val="24"/>
              </w:rPr>
            </w:pPr>
            <w:r w:rsidRPr="008D4B5A">
              <w:rPr>
                <w:sz w:val="24"/>
                <w:szCs w:val="24"/>
              </w:rPr>
              <w:t xml:space="preserve">Case No.: </w:t>
            </w:r>
            <w:sdt>
              <w:sdtPr>
                <w:rPr>
                  <w:sz w:val="24"/>
                  <w:szCs w:val="24"/>
                </w:rPr>
                <w:alias w:val="Enter Case #"/>
                <w:tag w:val="CaseNo"/>
                <w:id w:val="-1088150746"/>
                <w:lock w:val="sdtLocked"/>
                <w:placeholder>
                  <w:docPart w:val="5E7959504F774EE59A245F54E5F08C4F"/>
                </w:placeholder>
                <w:showingPlcHdr/>
              </w:sdtPr>
              <w:sdtEndPr/>
              <w:sdtContent>
                <w:r w:rsidR="00311166" w:rsidRPr="008D4B5A">
                  <w:rPr>
                    <w:rStyle w:val="PlaceholderText"/>
                    <w:sz w:val="24"/>
                    <w:szCs w:val="24"/>
                  </w:rPr>
                  <w:t>Click or tap to enter case no.</w:t>
                </w:r>
              </w:sdtContent>
            </w:sdt>
          </w:p>
        </w:tc>
      </w:tr>
      <w:tr w:rsidR="00A31275" w:rsidRPr="008D4B5A" w14:paraId="7C89CE5C" w14:textId="77777777" w:rsidTr="00AE459E">
        <w:trPr>
          <w:trHeight w:val="105"/>
        </w:trPr>
        <w:tc>
          <w:tcPr>
            <w:tcW w:w="4860" w:type="dxa"/>
            <w:tcBorders>
              <w:right w:val="single" w:sz="4" w:space="0" w:color="auto"/>
            </w:tcBorders>
          </w:tcPr>
          <w:p w14:paraId="765CD7AA" w14:textId="77777777" w:rsidR="00A31275" w:rsidRPr="008D4B5A" w:rsidRDefault="00A31275" w:rsidP="00F175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2CA8419" w14:textId="77777777" w:rsidR="00A31275" w:rsidRPr="008D4B5A" w:rsidRDefault="00A31275" w:rsidP="00F1753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0E3AB04A" w14:textId="77777777" w:rsidR="00A31275" w:rsidRPr="008D4B5A" w:rsidRDefault="00A31275" w:rsidP="00F1753D">
            <w:pPr>
              <w:rPr>
                <w:sz w:val="24"/>
                <w:szCs w:val="24"/>
              </w:rPr>
            </w:pPr>
          </w:p>
        </w:tc>
      </w:tr>
      <w:tr w:rsidR="009E74CF" w:rsidRPr="008D4B5A" w14:paraId="28478139" w14:textId="77777777" w:rsidTr="009E74CF">
        <w:trPr>
          <w:trHeight w:val="105"/>
        </w:trPr>
        <w:tc>
          <w:tcPr>
            <w:tcW w:w="4860" w:type="dxa"/>
            <w:tcBorders>
              <w:right w:val="single" w:sz="4" w:space="0" w:color="auto"/>
            </w:tcBorders>
          </w:tcPr>
          <w:p w14:paraId="4DBEAA90" w14:textId="77777777" w:rsidR="009E74CF" w:rsidRPr="008D4B5A" w:rsidRDefault="009E74CF" w:rsidP="00F175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6A23BFE" w14:textId="77777777" w:rsidR="009E74CF" w:rsidRPr="008D4B5A" w:rsidRDefault="009E74CF" w:rsidP="00F1753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vMerge w:val="restart"/>
            <w:vAlign w:val="bottom"/>
          </w:tcPr>
          <w:p w14:paraId="38E44568" w14:textId="58CF501D" w:rsidR="009E74CF" w:rsidRPr="00EB75A8" w:rsidRDefault="009E74CF" w:rsidP="009E74CF">
            <w:pPr>
              <w:pStyle w:val="FormSubtitle"/>
              <w:rPr>
                <w:bCs/>
              </w:rPr>
            </w:pPr>
            <w:r w:rsidRPr="00EB75A8">
              <w:t xml:space="preserve">WAIVER </w:t>
            </w:r>
            <w:r w:rsidR="00450ED6">
              <w:t>Jury Trial</w:t>
            </w:r>
            <w:r w:rsidRPr="00EB75A8">
              <w:t xml:space="preserve"> </w:t>
            </w:r>
          </w:p>
        </w:tc>
      </w:tr>
      <w:tr w:rsidR="009E74CF" w:rsidRPr="008D4B5A" w14:paraId="47DB0475" w14:textId="77777777" w:rsidTr="00AE459E">
        <w:trPr>
          <w:trHeight w:val="130"/>
        </w:trPr>
        <w:tc>
          <w:tcPr>
            <w:tcW w:w="4860" w:type="dxa"/>
            <w:tcBorders>
              <w:right w:val="single" w:sz="4" w:space="0" w:color="auto"/>
            </w:tcBorders>
          </w:tcPr>
          <w:p w14:paraId="5A352466" w14:textId="28CAD3BB" w:rsidR="009E74CF" w:rsidRPr="008D4B5A" w:rsidRDefault="000B38FE" w:rsidP="00F175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nter Defendant Name"/>
                <w:tag w:val="DefendantName"/>
                <w:id w:val="593912129"/>
                <w:lock w:val="sdtLocked"/>
                <w:placeholder>
                  <w:docPart w:val="DE7F722FCAFF472997D4174896110378"/>
                </w:placeholder>
                <w:showingPlcHdr/>
              </w:sdtPr>
              <w:sdtEndPr/>
              <w:sdtContent>
                <w:r w:rsidR="009E74CF" w:rsidRPr="008D4B5A">
                  <w:rPr>
                    <w:rStyle w:val="PlaceholderText"/>
                    <w:sz w:val="24"/>
                    <w:szCs w:val="24"/>
                  </w:rPr>
                  <w:t>Click or tap to enter defendant name</w:t>
                </w:r>
              </w:sdtContent>
            </w:sdt>
            <w:r w:rsidR="009E74CF" w:rsidRPr="008D4B5A">
              <w:rPr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3C23BD7" w14:textId="77777777" w:rsidR="009E74CF" w:rsidRPr="008D4B5A" w:rsidRDefault="009E74CF" w:rsidP="00F1753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14:paraId="0D7E7855" w14:textId="77777777" w:rsidR="009E74CF" w:rsidRPr="008D4B5A" w:rsidRDefault="009E74CF" w:rsidP="00F1753D">
            <w:pPr>
              <w:rPr>
                <w:sz w:val="24"/>
                <w:szCs w:val="24"/>
              </w:rPr>
            </w:pPr>
          </w:p>
        </w:tc>
      </w:tr>
      <w:tr w:rsidR="00A31275" w:rsidRPr="008D4B5A" w14:paraId="52B6FECD" w14:textId="77777777" w:rsidTr="00AE459E">
        <w:trPr>
          <w:trHeight w:val="288"/>
        </w:trPr>
        <w:tc>
          <w:tcPr>
            <w:tcW w:w="4860" w:type="dxa"/>
            <w:tcBorders>
              <w:right w:val="single" w:sz="4" w:space="0" w:color="auto"/>
            </w:tcBorders>
          </w:tcPr>
          <w:p w14:paraId="3846E375" w14:textId="74C3589F" w:rsidR="00A31275" w:rsidRPr="008D4B5A" w:rsidRDefault="00A31275" w:rsidP="00F1753D">
            <w:pPr>
              <w:jc w:val="right"/>
              <w:rPr>
                <w:sz w:val="24"/>
                <w:szCs w:val="24"/>
              </w:rPr>
            </w:pPr>
            <w:r w:rsidRPr="008D4B5A">
              <w:rPr>
                <w:sz w:val="24"/>
                <w:szCs w:val="24"/>
              </w:rPr>
              <w:t xml:space="preserve">                                                           Defendant.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290C903" w14:textId="77777777" w:rsidR="00A31275" w:rsidRPr="008D4B5A" w:rsidRDefault="00A31275" w:rsidP="00F1753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77C32D5" w14:textId="77777777" w:rsidR="00A31275" w:rsidRPr="008D4B5A" w:rsidRDefault="00A31275" w:rsidP="00F1753D">
            <w:pPr>
              <w:rPr>
                <w:sz w:val="24"/>
                <w:szCs w:val="24"/>
              </w:rPr>
            </w:pPr>
          </w:p>
        </w:tc>
      </w:tr>
    </w:tbl>
    <w:p w14:paraId="679C202B" w14:textId="58853019" w:rsidR="006B04B0" w:rsidRPr="008D4B5A" w:rsidRDefault="00C31E49" w:rsidP="00F757A4">
      <w:pPr>
        <w:jc w:val="center"/>
        <w:rPr>
          <w:sz w:val="24"/>
          <w:szCs w:val="24"/>
        </w:rPr>
      </w:pPr>
      <w:r w:rsidRPr="008D4B5A">
        <w:rPr>
          <w:sz w:val="24"/>
          <w:szCs w:val="24"/>
          <w:lang w:val="en-CA"/>
        </w:rPr>
        <w:fldChar w:fldCharType="begin"/>
      </w:r>
      <w:r w:rsidRPr="008D4B5A">
        <w:rPr>
          <w:sz w:val="24"/>
          <w:szCs w:val="24"/>
          <w:lang w:val="en-CA"/>
        </w:rPr>
        <w:instrText xml:space="preserve"> SEQ CHAPTER \h \r 1</w:instrText>
      </w:r>
      <w:r w:rsidRPr="008D4B5A">
        <w:rPr>
          <w:sz w:val="24"/>
          <w:szCs w:val="24"/>
          <w:lang w:val="en-CA"/>
        </w:rPr>
        <w:fldChar w:fldCharType="end"/>
      </w:r>
    </w:p>
    <w:p w14:paraId="6B8AFF64" w14:textId="77777777" w:rsidR="006B04B0" w:rsidRPr="008D4B5A" w:rsidRDefault="006B04B0">
      <w:pPr>
        <w:jc w:val="center"/>
        <w:rPr>
          <w:sz w:val="24"/>
          <w:szCs w:val="24"/>
        </w:rPr>
      </w:pPr>
    </w:p>
    <w:p w14:paraId="5ED3CE57" w14:textId="77777777" w:rsidR="00784064" w:rsidRPr="0026743D" w:rsidRDefault="00784064" w:rsidP="00784064">
      <w:pPr>
        <w:spacing w:line="360" w:lineRule="auto"/>
        <w:jc w:val="both"/>
        <w:rPr>
          <w:sz w:val="24"/>
          <w:szCs w:val="24"/>
        </w:rPr>
      </w:pPr>
      <w:r w:rsidRPr="0026743D">
        <w:rPr>
          <w:sz w:val="24"/>
          <w:szCs w:val="24"/>
        </w:rPr>
        <w:tab/>
      </w:r>
      <w:r w:rsidRPr="0026743D">
        <w:rPr>
          <w:sz w:val="24"/>
          <w:szCs w:val="24"/>
          <w:u w:val="single"/>
        </w:rPr>
        <w:t>COMES NOW</w:t>
      </w:r>
      <w:r w:rsidRPr="0026743D">
        <w:rPr>
          <w:sz w:val="24"/>
          <w:szCs w:val="24"/>
        </w:rPr>
        <w:t xml:space="preserve"> the undersigned defendant, and having been fully apprised of my rights, do hereby </w:t>
      </w:r>
      <w:r w:rsidRPr="0026743D">
        <w:rPr>
          <w:sz w:val="24"/>
          <w:szCs w:val="24"/>
          <w:u w:val="single"/>
        </w:rPr>
        <w:t>WAIVE</w:t>
      </w:r>
      <w:r w:rsidRPr="0026743D">
        <w:rPr>
          <w:sz w:val="24"/>
          <w:szCs w:val="24"/>
        </w:rPr>
        <w:t xml:space="preserve"> my </w:t>
      </w:r>
      <w:r w:rsidRPr="0026743D">
        <w:rPr>
          <w:sz w:val="24"/>
          <w:szCs w:val="24"/>
          <w:u w:val="single"/>
        </w:rPr>
        <w:t>SIXTH AMENDMENT RIGHTS</w:t>
      </w:r>
      <w:r w:rsidRPr="0026743D">
        <w:rPr>
          <w:sz w:val="24"/>
          <w:szCs w:val="24"/>
        </w:rPr>
        <w:t xml:space="preserve"> to a jury </w:t>
      </w:r>
      <w:r w:rsidRPr="0026743D">
        <w:rPr>
          <w:sz w:val="24"/>
          <w:szCs w:val="24"/>
          <w:u w:val="single"/>
        </w:rPr>
        <w:t>IN ALL RESPECTS</w:t>
      </w:r>
      <w:r w:rsidRPr="0026743D">
        <w:rPr>
          <w:sz w:val="24"/>
          <w:szCs w:val="24"/>
        </w:rPr>
        <w:t xml:space="preserve"> both as to guilt or innocence and as to sentencing.</w:t>
      </w:r>
    </w:p>
    <w:p w14:paraId="7E9FCEB8" w14:textId="77777777" w:rsidR="00784064" w:rsidRPr="0026743D" w:rsidRDefault="00784064" w:rsidP="00784064">
      <w:pPr>
        <w:spacing w:line="360" w:lineRule="auto"/>
        <w:jc w:val="both"/>
        <w:rPr>
          <w:sz w:val="24"/>
          <w:szCs w:val="24"/>
        </w:rPr>
      </w:pPr>
      <w:r w:rsidRPr="0026743D">
        <w:rPr>
          <w:sz w:val="24"/>
          <w:szCs w:val="24"/>
        </w:rPr>
        <w:tab/>
        <w:t xml:space="preserve">Accordingly, I hereby </w:t>
      </w:r>
      <w:r w:rsidRPr="0026743D">
        <w:rPr>
          <w:sz w:val="24"/>
          <w:szCs w:val="24"/>
          <w:u w:val="single"/>
        </w:rPr>
        <w:t>CONSENT</w:t>
      </w:r>
      <w:r w:rsidRPr="0026743D">
        <w:rPr>
          <w:sz w:val="24"/>
          <w:szCs w:val="24"/>
        </w:rPr>
        <w:t xml:space="preserve"> that all matters in the above styled and numbered criminal proceedings be determined by the Court in accordance with Rule 23, Federal Rules of Criminal Procedure.</w:t>
      </w:r>
    </w:p>
    <w:p w14:paraId="2C581E70" w14:textId="77777777" w:rsidR="006B04B0" w:rsidRPr="008D4B5A" w:rsidRDefault="006B04B0">
      <w:pPr>
        <w:spacing w:line="36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0"/>
      </w:tblGrid>
      <w:tr w:rsidR="008001F7" w:rsidRPr="008D4B5A" w14:paraId="66B35D56" w14:textId="77777777" w:rsidTr="008001F7">
        <w:trPr>
          <w:trHeight w:val="270"/>
        </w:trPr>
        <w:tc>
          <w:tcPr>
            <w:tcW w:w="6570" w:type="dxa"/>
          </w:tcPr>
          <w:p w14:paraId="3C5D69DF" w14:textId="77777777" w:rsidR="008001F7" w:rsidRPr="008D4B5A" w:rsidRDefault="008001F7" w:rsidP="008001F7">
            <w:pPr>
              <w:keepNext/>
              <w:jc w:val="both"/>
              <w:rPr>
                <w:sz w:val="24"/>
                <w:szCs w:val="24"/>
              </w:rPr>
            </w:pPr>
          </w:p>
        </w:tc>
      </w:tr>
    </w:tbl>
    <w:p w14:paraId="339F513C" w14:textId="77777777" w:rsidR="00784064" w:rsidRPr="008D4B5A" w:rsidRDefault="00784064" w:rsidP="008001F7">
      <w:pPr>
        <w:spacing w:line="360" w:lineRule="auto"/>
        <w:jc w:val="both"/>
        <w:rPr>
          <w:sz w:val="24"/>
          <w:szCs w:val="24"/>
        </w:rPr>
      </w:pPr>
    </w:p>
    <w:p w14:paraId="55DAA56E" w14:textId="7723EA36" w:rsidR="008001F7" w:rsidRDefault="000B38FE" w:rsidP="00784064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Enter Defendant Name"/>
          <w:tag w:val="DefendantName2"/>
          <w:id w:val="-1266228204"/>
          <w:lock w:val="sdtLocked"/>
          <w:placeholder>
            <w:docPart w:val="C491144C6E9246FB846F339520BC730A"/>
          </w:placeholder>
          <w:showingPlcHdr/>
          <w:text/>
        </w:sdtPr>
        <w:sdtEndPr/>
        <w:sdtContent>
          <w:r w:rsidR="00311166" w:rsidRPr="008001F7">
            <w:rPr>
              <w:rStyle w:val="PlaceholderText"/>
              <w:sz w:val="24"/>
              <w:szCs w:val="24"/>
            </w:rPr>
            <w:t xml:space="preserve">Click </w:t>
          </w:r>
          <w:r w:rsidR="008001F7">
            <w:rPr>
              <w:rStyle w:val="PlaceholderText"/>
              <w:sz w:val="24"/>
              <w:szCs w:val="24"/>
            </w:rPr>
            <w:t xml:space="preserve">to </w:t>
          </w:r>
          <w:r w:rsidR="00311166" w:rsidRPr="008001F7">
            <w:rPr>
              <w:rStyle w:val="PlaceholderText"/>
              <w:sz w:val="24"/>
              <w:szCs w:val="24"/>
            </w:rPr>
            <w:t>enter defendant name</w:t>
          </w:r>
        </w:sdtContent>
      </w:sdt>
      <w:r w:rsidR="00C31E49" w:rsidRPr="008001F7">
        <w:rPr>
          <w:sz w:val="24"/>
          <w:szCs w:val="24"/>
        </w:rPr>
        <w:t>, Defendant</w:t>
      </w:r>
    </w:p>
    <w:p w14:paraId="398F874C" w14:textId="77777777" w:rsidR="008001F7" w:rsidRPr="008D4B5A" w:rsidRDefault="008001F7" w:rsidP="00784064">
      <w:pPr>
        <w:spacing w:line="36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0"/>
      </w:tblGrid>
      <w:tr w:rsidR="00784064" w:rsidRPr="008D4B5A" w14:paraId="63B629A1" w14:textId="77777777" w:rsidTr="008001F7">
        <w:trPr>
          <w:trHeight w:val="270"/>
        </w:trPr>
        <w:tc>
          <w:tcPr>
            <w:tcW w:w="6570" w:type="dxa"/>
          </w:tcPr>
          <w:p w14:paraId="4586E96F" w14:textId="3743CA2F" w:rsidR="00784064" w:rsidRPr="008D4B5A" w:rsidRDefault="00784064" w:rsidP="00784064">
            <w:pPr>
              <w:pStyle w:val="FormClosingParagraph"/>
            </w:pPr>
          </w:p>
        </w:tc>
      </w:tr>
    </w:tbl>
    <w:p w14:paraId="1C8C1A03" w14:textId="77777777" w:rsidR="00784064" w:rsidRPr="008D4B5A" w:rsidRDefault="00784064" w:rsidP="00784064">
      <w:pPr>
        <w:spacing w:line="360" w:lineRule="auto"/>
        <w:jc w:val="both"/>
        <w:rPr>
          <w:sz w:val="24"/>
          <w:szCs w:val="24"/>
        </w:rPr>
      </w:pPr>
    </w:p>
    <w:p w14:paraId="6DB7F10D" w14:textId="60859E76" w:rsidR="008001F7" w:rsidRPr="008D4B5A" w:rsidRDefault="00450ED6" w:rsidP="00D65CC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Attorney</w:t>
      </w:r>
      <w:r w:rsidR="00784064" w:rsidRPr="008001F7">
        <w:rPr>
          <w:sz w:val="24"/>
          <w:szCs w:val="24"/>
        </w:rPr>
        <w:t xml:space="preserve"> for Defendant</w:t>
      </w:r>
    </w:p>
    <w:p w14:paraId="5B5255A3" w14:textId="288C3469" w:rsidR="00784064" w:rsidRDefault="008001F7" w:rsidP="007840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OF GOVERNMENT:</w:t>
      </w:r>
    </w:p>
    <w:p w14:paraId="7F0FD770" w14:textId="77777777" w:rsidR="008001F7" w:rsidRPr="008001F7" w:rsidRDefault="008001F7" w:rsidP="00784064">
      <w:pPr>
        <w:spacing w:line="36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0"/>
      </w:tblGrid>
      <w:tr w:rsidR="008001F7" w:rsidRPr="008D4B5A" w14:paraId="1EE177A3" w14:textId="77777777" w:rsidTr="008001F7">
        <w:trPr>
          <w:trHeight w:val="270"/>
        </w:trPr>
        <w:tc>
          <w:tcPr>
            <w:tcW w:w="6570" w:type="dxa"/>
          </w:tcPr>
          <w:p w14:paraId="6C15E43A" w14:textId="77777777" w:rsidR="008001F7" w:rsidRPr="008D4B5A" w:rsidRDefault="008001F7" w:rsidP="00F00385">
            <w:pPr>
              <w:pStyle w:val="FormClosingParagraph"/>
            </w:pPr>
          </w:p>
        </w:tc>
      </w:tr>
    </w:tbl>
    <w:p w14:paraId="05EA4AE1" w14:textId="084754EF" w:rsidR="008001F7" w:rsidRPr="008001F7" w:rsidRDefault="008001F7" w:rsidP="00784064">
      <w:pPr>
        <w:spacing w:line="360" w:lineRule="auto"/>
        <w:jc w:val="both"/>
        <w:rPr>
          <w:sz w:val="24"/>
          <w:szCs w:val="24"/>
        </w:rPr>
      </w:pPr>
    </w:p>
    <w:p w14:paraId="33921B55" w14:textId="40DB7D9A" w:rsidR="008001F7" w:rsidRPr="008D4B5A" w:rsidRDefault="008001F7" w:rsidP="00D65CC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Assistant United States Attorney</w:t>
      </w:r>
    </w:p>
    <w:p w14:paraId="1E3907FE" w14:textId="17FA883D" w:rsidR="00493EFF" w:rsidRPr="008D4B5A" w:rsidRDefault="00F757A4" w:rsidP="000B38FE">
      <w:pPr>
        <w:spacing w:line="360" w:lineRule="auto"/>
        <w:jc w:val="both"/>
        <w:rPr>
          <w:sz w:val="24"/>
          <w:szCs w:val="24"/>
        </w:rPr>
      </w:pPr>
      <w:r w:rsidRPr="008001F7">
        <w:rPr>
          <w:sz w:val="24"/>
          <w:szCs w:val="24"/>
        </w:rPr>
        <w:fldChar w:fldCharType="begin"/>
      </w:r>
      <w:r w:rsidRPr="008001F7">
        <w:rPr>
          <w:sz w:val="24"/>
          <w:szCs w:val="24"/>
        </w:rPr>
        <w:instrText xml:space="preserve"> ADVANCE  </w:instrText>
      </w:r>
      <w:r w:rsidRPr="008001F7">
        <w:rPr>
          <w:sz w:val="24"/>
          <w:szCs w:val="24"/>
        </w:rPr>
        <w:fldChar w:fldCharType="end"/>
      </w:r>
      <w:r w:rsidR="007A6968">
        <w:rPr>
          <w:sz w:val="24"/>
          <w:szCs w:val="24"/>
        </w:rPr>
        <w:tab/>
      </w:r>
      <w:bookmarkStart w:id="0" w:name="_GoBack"/>
      <w:bookmarkEnd w:id="0"/>
    </w:p>
    <w:sectPr w:rsidR="00493EFF" w:rsidRPr="008D4B5A" w:rsidSect="0006487A">
      <w:footerReference w:type="default" r:id="rId11"/>
      <w:type w:val="continuous"/>
      <w:pgSz w:w="12240" w:h="15840"/>
      <w:pgMar w:top="1080" w:right="1440" w:bottom="173" w:left="1080" w:header="144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A76A5" w14:textId="77777777" w:rsidR="00D909DD" w:rsidRDefault="00D909DD">
      <w:r>
        <w:separator/>
      </w:r>
    </w:p>
  </w:endnote>
  <w:endnote w:type="continuationSeparator" w:id="0">
    <w:p w14:paraId="4FCB3FE1" w14:textId="77777777" w:rsidR="00D909DD" w:rsidRDefault="00D9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99B4" w14:textId="60312CB7" w:rsidR="00F00385" w:rsidRPr="00450ED6" w:rsidRDefault="00F00385" w:rsidP="00724718">
    <w:pPr>
      <w:pStyle w:val="FormFooter"/>
      <w:tabs>
        <w:tab w:val="right" w:pos="9720"/>
      </w:tabs>
      <w:jc w:val="left"/>
      <w:rPr>
        <w:sz w:val="16"/>
        <w:szCs w:val="16"/>
      </w:rPr>
    </w:pPr>
    <w:r w:rsidRPr="00450ED6">
      <w:rPr>
        <w:sz w:val="16"/>
        <w:szCs w:val="16"/>
      </w:rPr>
      <w:t>Waiver of Jury</w:t>
    </w:r>
    <w:r w:rsidRPr="00450ED6">
      <w:rPr>
        <w:sz w:val="16"/>
        <w:szCs w:val="16"/>
      </w:rPr>
      <w:tab/>
      <w:t>(CR-10 Modified 2/2020)</w:t>
    </w:r>
  </w:p>
  <w:p w14:paraId="2F215367" w14:textId="77777777" w:rsidR="00F00385" w:rsidRDefault="00F00385">
    <w:pPr>
      <w:tabs>
        <w:tab w:val="right" w:pos="935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2063" w14:textId="77777777" w:rsidR="00D909DD" w:rsidRDefault="00D909DD">
      <w:r>
        <w:separator/>
      </w:r>
    </w:p>
  </w:footnote>
  <w:footnote w:type="continuationSeparator" w:id="0">
    <w:p w14:paraId="4B2BC1C5" w14:textId="77777777" w:rsidR="00D909DD" w:rsidRDefault="00D9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75"/>
    <w:rsid w:val="00003033"/>
    <w:rsid w:val="000062E4"/>
    <w:rsid w:val="00040433"/>
    <w:rsid w:val="00043C5E"/>
    <w:rsid w:val="00051446"/>
    <w:rsid w:val="00055A3A"/>
    <w:rsid w:val="0006487A"/>
    <w:rsid w:val="00064E5D"/>
    <w:rsid w:val="000754D9"/>
    <w:rsid w:val="000B38FE"/>
    <w:rsid w:val="000C28F9"/>
    <w:rsid w:val="000C4F60"/>
    <w:rsid w:val="00110745"/>
    <w:rsid w:val="001210A6"/>
    <w:rsid w:val="001301DF"/>
    <w:rsid w:val="001355CA"/>
    <w:rsid w:val="001530F4"/>
    <w:rsid w:val="00162F52"/>
    <w:rsid w:val="001850E6"/>
    <w:rsid w:val="001A401D"/>
    <w:rsid w:val="001A46D0"/>
    <w:rsid w:val="001C3F59"/>
    <w:rsid w:val="001E2D51"/>
    <w:rsid w:val="00216F3B"/>
    <w:rsid w:val="00217D40"/>
    <w:rsid w:val="00233018"/>
    <w:rsid w:val="002403FB"/>
    <w:rsid w:val="0026180F"/>
    <w:rsid w:val="00294A72"/>
    <w:rsid w:val="002B0254"/>
    <w:rsid w:val="002C4F3F"/>
    <w:rsid w:val="002D5148"/>
    <w:rsid w:val="002E1B51"/>
    <w:rsid w:val="00311166"/>
    <w:rsid w:val="003126F0"/>
    <w:rsid w:val="00322004"/>
    <w:rsid w:val="00335BAF"/>
    <w:rsid w:val="003455B6"/>
    <w:rsid w:val="003718BB"/>
    <w:rsid w:val="00380C26"/>
    <w:rsid w:val="00396826"/>
    <w:rsid w:val="003A3AD8"/>
    <w:rsid w:val="003C781F"/>
    <w:rsid w:val="004100E7"/>
    <w:rsid w:val="00414FA9"/>
    <w:rsid w:val="004323A3"/>
    <w:rsid w:val="004353D4"/>
    <w:rsid w:val="00450ED6"/>
    <w:rsid w:val="00464A34"/>
    <w:rsid w:val="00470754"/>
    <w:rsid w:val="00480ADB"/>
    <w:rsid w:val="00484CDF"/>
    <w:rsid w:val="00493021"/>
    <w:rsid w:val="00493EFF"/>
    <w:rsid w:val="004C1B1F"/>
    <w:rsid w:val="00535FB5"/>
    <w:rsid w:val="0055039B"/>
    <w:rsid w:val="00580BEF"/>
    <w:rsid w:val="0059343F"/>
    <w:rsid w:val="00595F82"/>
    <w:rsid w:val="005A063C"/>
    <w:rsid w:val="005A5651"/>
    <w:rsid w:val="005B5385"/>
    <w:rsid w:val="005C1C66"/>
    <w:rsid w:val="005F527A"/>
    <w:rsid w:val="00607EB4"/>
    <w:rsid w:val="00610A7D"/>
    <w:rsid w:val="00617DF2"/>
    <w:rsid w:val="00621C6B"/>
    <w:rsid w:val="00667CE9"/>
    <w:rsid w:val="006752D3"/>
    <w:rsid w:val="006811AD"/>
    <w:rsid w:val="006A1BD4"/>
    <w:rsid w:val="006A7E67"/>
    <w:rsid w:val="006B04B0"/>
    <w:rsid w:val="006B720A"/>
    <w:rsid w:val="0070618E"/>
    <w:rsid w:val="007140EB"/>
    <w:rsid w:val="00724718"/>
    <w:rsid w:val="00762914"/>
    <w:rsid w:val="0076369C"/>
    <w:rsid w:val="00764D9B"/>
    <w:rsid w:val="00767BE8"/>
    <w:rsid w:val="00784064"/>
    <w:rsid w:val="007A6968"/>
    <w:rsid w:val="007A7D32"/>
    <w:rsid w:val="007F5713"/>
    <w:rsid w:val="007F71AD"/>
    <w:rsid w:val="008001F7"/>
    <w:rsid w:val="008214F0"/>
    <w:rsid w:val="00822BB1"/>
    <w:rsid w:val="00831903"/>
    <w:rsid w:val="00834BCA"/>
    <w:rsid w:val="00852F72"/>
    <w:rsid w:val="00871BD6"/>
    <w:rsid w:val="00880A3C"/>
    <w:rsid w:val="00887FD7"/>
    <w:rsid w:val="008A6432"/>
    <w:rsid w:val="008B033E"/>
    <w:rsid w:val="008C5935"/>
    <w:rsid w:val="008D4B5A"/>
    <w:rsid w:val="0091061D"/>
    <w:rsid w:val="009242E7"/>
    <w:rsid w:val="009363D8"/>
    <w:rsid w:val="0094755B"/>
    <w:rsid w:val="009633FE"/>
    <w:rsid w:val="009727F3"/>
    <w:rsid w:val="00975D85"/>
    <w:rsid w:val="00977874"/>
    <w:rsid w:val="00983684"/>
    <w:rsid w:val="00987A2A"/>
    <w:rsid w:val="009C1263"/>
    <w:rsid w:val="009C6787"/>
    <w:rsid w:val="009D1B0F"/>
    <w:rsid w:val="009D1BA9"/>
    <w:rsid w:val="009D1DCD"/>
    <w:rsid w:val="009D2F0C"/>
    <w:rsid w:val="009E74CF"/>
    <w:rsid w:val="00A31275"/>
    <w:rsid w:val="00A3140F"/>
    <w:rsid w:val="00A41C14"/>
    <w:rsid w:val="00A75C70"/>
    <w:rsid w:val="00A9683A"/>
    <w:rsid w:val="00A97DB9"/>
    <w:rsid w:val="00AA1722"/>
    <w:rsid w:val="00AB6329"/>
    <w:rsid w:val="00AC09BC"/>
    <w:rsid w:val="00AC411C"/>
    <w:rsid w:val="00AC6119"/>
    <w:rsid w:val="00AD1666"/>
    <w:rsid w:val="00AE459E"/>
    <w:rsid w:val="00AE7329"/>
    <w:rsid w:val="00B01B1F"/>
    <w:rsid w:val="00B0216E"/>
    <w:rsid w:val="00B06FFA"/>
    <w:rsid w:val="00B20383"/>
    <w:rsid w:val="00B41E3C"/>
    <w:rsid w:val="00B50CD6"/>
    <w:rsid w:val="00B54698"/>
    <w:rsid w:val="00B7350D"/>
    <w:rsid w:val="00B832E5"/>
    <w:rsid w:val="00B8518E"/>
    <w:rsid w:val="00BA4EA0"/>
    <w:rsid w:val="00BC1B82"/>
    <w:rsid w:val="00BD1811"/>
    <w:rsid w:val="00BD2DA8"/>
    <w:rsid w:val="00BD56EB"/>
    <w:rsid w:val="00BF388B"/>
    <w:rsid w:val="00C31E49"/>
    <w:rsid w:val="00C37845"/>
    <w:rsid w:val="00C44D47"/>
    <w:rsid w:val="00C74B38"/>
    <w:rsid w:val="00C75403"/>
    <w:rsid w:val="00CB6C2A"/>
    <w:rsid w:val="00CC0F41"/>
    <w:rsid w:val="00CC65B4"/>
    <w:rsid w:val="00CD0178"/>
    <w:rsid w:val="00CD27B9"/>
    <w:rsid w:val="00D01E7D"/>
    <w:rsid w:val="00D0726F"/>
    <w:rsid w:val="00D25DA6"/>
    <w:rsid w:val="00D33773"/>
    <w:rsid w:val="00D3504C"/>
    <w:rsid w:val="00D360BF"/>
    <w:rsid w:val="00D53205"/>
    <w:rsid w:val="00D532C3"/>
    <w:rsid w:val="00D6350D"/>
    <w:rsid w:val="00D65CC7"/>
    <w:rsid w:val="00D80E4A"/>
    <w:rsid w:val="00D8696F"/>
    <w:rsid w:val="00D909DD"/>
    <w:rsid w:val="00DB0B04"/>
    <w:rsid w:val="00DB40A1"/>
    <w:rsid w:val="00DC0F18"/>
    <w:rsid w:val="00DE004D"/>
    <w:rsid w:val="00DE5FC9"/>
    <w:rsid w:val="00E35DE4"/>
    <w:rsid w:val="00E414CE"/>
    <w:rsid w:val="00E51582"/>
    <w:rsid w:val="00E577E4"/>
    <w:rsid w:val="00EB75A8"/>
    <w:rsid w:val="00EC2A90"/>
    <w:rsid w:val="00EC4043"/>
    <w:rsid w:val="00ED31CB"/>
    <w:rsid w:val="00ED5A57"/>
    <w:rsid w:val="00EE6F61"/>
    <w:rsid w:val="00EF0887"/>
    <w:rsid w:val="00F00385"/>
    <w:rsid w:val="00F1753D"/>
    <w:rsid w:val="00F32315"/>
    <w:rsid w:val="00F43096"/>
    <w:rsid w:val="00F47A13"/>
    <w:rsid w:val="00F5291A"/>
    <w:rsid w:val="00F757A4"/>
    <w:rsid w:val="00F95093"/>
    <w:rsid w:val="00FA2E70"/>
    <w:rsid w:val="00FB0972"/>
    <w:rsid w:val="00FC0B25"/>
    <w:rsid w:val="00FE73C1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0434A"/>
  <w14:defaultImageDpi w14:val="0"/>
  <w15:docId w15:val="{81F09E77-CBBE-4807-B25C-4C802055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31275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A312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22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BB1"/>
    <w:rPr>
      <w:rFonts w:ascii="Times New Roman" w:hAnsi="Times New Roman" w:cs="Times New Roman"/>
      <w:sz w:val="20"/>
      <w:szCs w:val="20"/>
    </w:rPr>
  </w:style>
  <w:style w:type="paragraph" w:customStyle="1" w:styleId="FormSubtitle">
    <w:name w:val="Form Subtitle"/>
    <w:basedOn w:val="Normal"/>
    <w:qFormat/>
    <w:rsid w:val="000C28F9"/>
    <w:rPr>
      <w:rFonts w:eastAsia="Calibri"/>
      <w:b/>
      <w:caps/>
      <w:sz w:val="24"/>
    </w:rPr>
  </w:style>
  <w:style w:type="paragraph" w:customStyle="1" w:styleId="FormBody">
    <w:name w:val="Form Body"/>
    <w:basedOn w:val="Normal"/>
    <w:qFormat/>
    <w:rsid w:val="007F5713"/>
    <w:pPr>
      <w:spacing w:line="360" w:lineRule="auto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5713"/>
    <w:pPr>
      <w:tabs>
        <w:tab w:val="center" w:pos="4680"/>
        <w:tab w:val="right" w:pos="9360"/>
      </w:tabs>
    </w:pPr>
  </w:style>
  <w:style w:type="paragraph" w:customStyle="1" w:styleId="FORMTITLE">
    <w:name w:val="FORM TITLE"/>
    <w:basedOn w:val="Normal"/>
    <w:qFormat/>
    <w:rsid w:val="000C28F9"/>
    <w:pPr>
      <w:jc w:val="center"/>
    </w:pPr>
    <w:rPr>
      <w:rFonts w:eastAsia="Calibri"/>
      <w:b/>
      <w:bCs/>
      <w:cap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5713"/>
    <w:rPr>
      <w:rFonts w:ascii="Times New Roman" w:hAnsi="Times New Roman" w:cs="Times New Roman"/>
      <w:sz w:val="20"/>
      <w:szCs w:val="20"/>
    </w:rPr>
  </w:style>
  <w:style w:type="paragraph" w:customStyle="1" w:styleId="FormFooter">
    <w:name w:val="Form Footer"/>
    <w:basedOn w:val="Normal"/>
    <w:qFormat/>
    <w:rsid w:val="007F5713"/>
    <w:pPr>
      <w:jc w:val="right"/>
    </w:pPr>
    <w:rPr>
      <w:sz w:val="18"/>
      <w:szCs w:val="18"/>
    </w:rPr>
  </w:style>
  <w:style w:type="paragraph" w:customStyle="1" w:styleId="FormClosingParagraph">
    <w:name w:val="Form Closing Paragraph"/>
    <w:basedOn w:val="Normal"/>
    <w:qFormat/>
    <w:rsid w:val="00AA1722"/>
    <w:pPr>
      <w:keepNext/>
      <w:jc w:val="both"/>
    </w:pPr>
    <w:rPr>
      <w:sz w:val="24"/>
      <w:szCs w:val="24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Open/>
  </wne:docEvents>
  <wne:mcds>
    <wne:mcd wne:macroName="PROJECT.THISDOCUMENT.DOCUMENT_OPEN" wne:name="Project.ThisDocument.Document_Open" wne:bEncrypt="00" wne:cmg="56"/>
    <wne:mcd wne:macroName="PROJECT.PUBLICVARIABLES.OPENEXCELFORDROPDOWNS" wne:name="Project.PublicVariables.OpenExcelForDropDown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91144C6E9246FB846F339520BC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2306F-445A-4EC0-80A9-30B2E9244473}"/>
      </w:docPartPr>
      <w:docPartBody>
        <w:p w:rsidR="007B66AF" w:rsidRDefault="006407F5" w:rsidP="006407F5">
          <w:pPr>
            <w:pStyle w:val="C491144C6E9246FB846F339520BC730A48"/>
          </w:pPr>
          <w:r w:rsidRPr="008001F7">
            <w:rPr>
              <w:rStyle w:val="PlaceholderText"/>
              <w:sz w:val="24"/>
              <w:szCs w:val="24"/>
            </w:rPr>
            <w:t xml:space="preserve">Click </w:t>
          </w:r>
          <w:r>
            <w:rPr>
              <w:rStyle w:val="PlaceholderText"/>
              <w:sz w:val="24"/>
              <w:szCs w:val="24"/>
            </w:rPr>
            <w:t xml:space="preserve">to </w:t>
          </w:r>
          <w:r w:rsidRPr="008001F7">
            <w:rPr>
              <w:rStyle w:val="PlaceholderText"/>
              <w:sz w:val="24"/>
              <w:szCs w:val="24"/>
            </w:rPr>
            <w:t>enter defendant name</w:t>
          </w:r>
        </w:p>
      </w:docPartBody>
    </w:docPart>
    <w:docPart>
      <w:docPartPr>
        <w:name w:val="5E7959504F774EE59A245F54E5F0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CC3B-1E5E-4C4A-9CAD-DE4829695EA2}"/>
      </w:docPartPr>
      <w:docPartBody>
        <w:p w:rsidR="006D473F" w:rsidRDefault="006407F5" w:rsidP="006407F5">
          <w:pPr>
            <w:pStyle w:val="5E7959504F774EE59A245F54E5F08C4F23"/>
          </w:pPr>
          <w:r w:rsidRPr="008D4B5A">
            <w:rPr>
              <w:rStyle w:val="PlaceholderText"/>
              <w:sz w:val="24"/>
              <w:szCs w:val="24"/>
            </w:rPr>
            <w:t>Click or tap to enter case no.</w:t>
          </w:r>
        </w:p>
      </w:docPartBody>
    </w:docPart>
    <w:docPart>
      <w:docPartPr>
        <w:name w:val="B2C88CEA985A41838E95B12D8B40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CF9C7-4C60-4532-A0E2-BDE8325A9AE0}"/>
      </w:docPartPr>
      <w:docPartBody>
        <w:p w:rsidR="006D473F" w:rsidRDefault="00B44FCC" w:rsidP="00B44FCC">
          <w:pPr>
            <w:pStyle w:val="B2C88CEA985A41838E95B12D8B40D2936"/>
          </w:pPr>
          <w:r w:rsidRPr="008D4B5A">
            <w:rPr>
              <w:rStyle w:val="PlaceholderText"/>
              <w:sz w:val="24"/>
              <w:szCs w:val="24"/>
            </w:rPr>
            <w:t>Click or tap to enter plaintiff name</w:t>
          </w:r>
        </w:p>
      </w:docPartBody>
    </w:docPart>
    <w:docPart>
      <w:docPartPr>
        <w:name w:val="DE7F722FCAFF472997D417489611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91BC-0DBF-45D2-8C1D-3131909626F8}"/>
      </w:docPartPr>
      <w:docPartBody>
        <w:p w:rsidR="00FF4984" w:rsidRDefault="006407F5" w:rsidP="006407F5">
          <w:pPr>
            <w:pStyle w:val="DE7F722FCAFF472997D41748961103784"/>
          </w:pPr>
          <w:r w:rsidRPr="008D4B5A">
            <w:rPr>
              <w:rStyle w:val="PlaceholderText"/>
              <w:sz w:val="24"/>
              <w:szCs w:val="24"/>
            </w:rPr>
            <w:t>Click or tap to enter defendant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65"/>
    <w:rsid w:val="00021565"/>
    <w:rsid w:val="00062ED4"/>
    <w:rsid w:val="000844CF"/>
    <w:rsid w:val="000869C8"/>
    <w:rsid w:val="001401FC"/>
    <w:rsid w:val="001755DC"/>
    <w:rsid w:val="001777BB"/>
    <w:rsid w:val="002028E8"/>
    <w:rsid w:val="002666D3"/>
    <w:rsid w:val="002F027C"/>
    <w:rsid w:val="003D6241"/>
    <w:rsid w:val="003E131D"/>
    <w:rsid w:val="003E5C6F"/>
    <w:rsid w:val="00424E7E"/>
    <w:rsid w:val="00425A77"/>
    <w:rsid w:val="004805D2"/>
    <w:rsid w:val="004B0A54"/>
    <w:rsid w:val="00545046"/>
    <w:rsid w:val="005A4FDC"/>
    <w:rsid w:val="005D00F2"/>
    <w:rsid w:val="005D1B20"/>
    <w:rsid w:val="006407F5"/>
    <w:rsid w:val="006D473F"/>
    <w:rsid w:val="006D61DB"/>
    <w:rsid w:val="00741F1A"/>
    <w:rsid w:val="00797E86"/>
    <w:rsid w:val="007B66AF"/>
    <w:rsid w:val="00816D97"/>
    <w:rsid w:val="008459B5"/>
    <w:rsid w:val="0087188A"/>
    <w:rsid w:val="009D299C"/>
    <w:rsid w:val="00A65433"/>
    <w:rsid w:val="00AA1D9C"/>
    <w:rsid w:val="00B05EFC"/>
    <w:rsid w:val="00B44FCC"/>
    <w:rsid w:val="00B821AA"/>
    <w:rsid w:val="00BD78CC"/>
    <w:rsid w:val="00BF7E4B"/>
    <w:rsid w:val="00C04F07"/>
    <w:rsid w:val="00C350A2"/>
    <w:rsid w:val="00D25908"/>
    <w:rsid w:val="00D63302"/>
    <w:rsid w:val="00DD40FC"/>
    <w:rsid w:val="00E20965"/>
    <w:rsid w:val="00EB2560"/>
    <w:rsid w:val="00F26274"/>
    <w:rsid w:val="00F95225"/>
    <w:rsid w:val="00FC7A10"/>
    <w:rsid w:val="00FF498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407F5"/>
    <w:rPr>
      <w:color w:val="808080"/>
    </w:rPr>
  </w:style>
  <w:style w:type="paragraph" w:customStyle="1" w:styleId="B8A7B722D1A04179B8C163C6B6411595">
    <w:name w:val="B8A7B722D1A04179B8C163C6B6411595"/>
    <w:rsid w:val="00021565"/>
  </w:style>
  <w:style w:type="paragraph" w:customStyle="1" w:styleId="037D6FBCF5554C6F9A92C0DC09C89E57">
    <w:name w:val="037D6FBCF5554C6F9A92C0DC09C89E57"/>
    <w:rsid w:val="00021565"/>
  </w:style>
  <w:style w:type="paragraph" w:customStyle="1" w:styleId="CADC61A24F824824A396D49864D42F57">
    <w:name w:val="CADC61A24F824824A396D49864D42F57"/>
    <w:rsid w:val="00021565"/>
  </w:style>
  <w:style w:type="paragraph" w:customStyle="1" w:styleId="24F9EB6CDF4B44A98AF7A6995FD2F729">
    <w:name w:val="24F9EB6CDF4B44A98AF7A6995FD2F729"/>
    <w:rsid w:val="00021565"/>
  </w:style>
  <w:style w:type="paragraph" w:customStyle="1" w:styleId="037D6FBCF5554C6F9A92C0DC09C89E571">
    <w:name w:val="037D6FBCF5554C6F9A92C0DC09C89E571"/>
    <w:rsid w:val="00C04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">
    <w:name w:val="C491144C6E9246FB846F339520BC730A"/>
    <w:rsid w:val="00C04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">
    <w:name w:val="B8A7F5607456418AA10E54FFBF1FC9BF"/>
    <w:rsid w:val="00C04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F9EB6CDF4B44A98AF7A6995FD2F7291">
    <w:name w:val="24F9EB6CDF4B44A98AF7A6995FD2F7291"/>
    <w:rsid w:val="00C04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2">
    <w:name w:val="037D6FBCF5554C6F9A92C0DC09C89E572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1">
    <w:name w:val="C491144C6E9246FB846F339520BC730A1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1">
    <w:name w:val="B8A7F5607456418AA10E54FFBF1FC9BF1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F9EB6CDF4B44A98AF7A6995FD2F7292">
    <w:name w:val="24F9EB6CDF4B44A98AF7A6995FD2F7292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3">
    <w:name w:val="037D6FBCF5554C6F9A92C0DC09C89E573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2">
    <w:name w:val="C491144C6E9246FB846F339520BC730A2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2">
    <w:name w:val="B8A7F5607456418AA10E54FFBF1FC9BF2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F9EB6CDF4B44A98AF7A6995FD2F7293">
    <w:name w:val="24F9EB6CDF4B44A98AF7A6995FD2F7293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4">
    <w:name w:val="037D6FBCF5554C6F9A92C0DC09C89E574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3">
    <w:name w:val="C491144C6E9246FB846F339520BC730A3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3">
    <w:name w:val="B8A7F5607456418AA10E54FFBF1FC9BF3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F9EB6CDF4B44A98AF7A6995FD2F7294">
    <w:name w:val="24F9EB6CDF4B44A98AF7A6995FD2F7294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5">
    <w:name w:val="037D6FBCF5554C6F9A92C0DC09C89E575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4">
    <w:name w:val="C491144C6E9246FB846F339520BC730A4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4">
    <w:name w:val="B8A7F5607456418AA10E54FFBF1FC9BF4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F9EB6CDF4B44A98AF7A6995FD2F7295">
    <w:name w:val="24F9EB6CDF4B44A98AF7A6995FD2F7295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6">
    <w:name w:val="037D6FBCF5554C6F9A92C0DC09C89E576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5">
    <w:name w:val="C491144C6E9246FB846F339520BC730A5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5">
    <w:name w:val="B8A7F5607456418AA10E54FFBF1FC9BF5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F9EB6CDF4B44A98AF7A6995FD2F7296">
    <w:name w:val="24F9EB6CDF4B44A98AF7A6995FD2F7296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36E5B082BC94F7D8DC3ED6FB6DF2D55">
    <w:name w:val="D36E5B082BC94F7D8DC3ED6FB6DF2D55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6">
    <w:name w:val="C491144C6E9246FB846F339520BC730A6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6">
    <w:name w:val="B8A7F5607456418AA10E54FFBF1FC9BF6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F9EB6CDF4B44A98AF7A6995FD2F7297">
    <w:name w:val="24F9EB6CDF4B44A98AF7A6995FD2F7297"/>
    <w:rsid w:val="007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36E5B082BC94F7D8DC3ED6FB6DF2D551">
    <w:name w:val="D36E5B082BC94F7D8DC3ED6FB6DF2D551"/>
    <w:rsid w:val="003D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7">
    <w:name w:val="C491144C6E9246FB846F339520BC730A7"/>
    <w:rsid w:val="003D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7">
    <w:name w:val="B8A7F5607456418AA10E54FFBF1FC9BF7"/>
    <w:rsid w:val="003D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F9EB6CDF4B44A98AF7A6995FD2F7298">
    <w:name w:val="24F9EB6CDF4B44A98AF7A6995FD2F7298"/>
    <w:rsid w:val="003D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36E5B082BC94F7D8DC3ED6FB6DF2D552">
    <w:name w:val="D36E5B082BC94F7D8DC3ED6FB6DF2D552"/>
    <w:rsid w:val="003D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8">
    <w:name w:val="C491144C6E9246FB846F339520BC730A8"/>
    <w:rsid w:val="003D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8">
    <w:name w:val="B8A7F5607456418AA10E54FFBF1FC9BF8"/>
    <w:rsid w:val="003D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F9EB6CDF4B44A98AF7A6995FD2F7299">
    <w:name w:val="24F9EB6CDF4B44A98AF7A6995FD2F7299"/>
    <w:rsid w:val="003D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36E5B082BC94F7D8DC3ED6FB6DF2D553">
    <w:name w:val="D36E5B082BC94F7D8DC3ED6FB6DF2D553"/>
    <w:rsid w:val="003E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9">
    <w:name w:val="C491144C6E9246FB846F339520BC730A9"/>
    <w:rsid w:val="003E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9">
    <w:name w:val="B8A7F5607456418AA10E54FFBF1FC9BF9"/>
    <w:rsid w:val="003E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F9EB6CDF4B44A98AF7A6995FD2F72910">
    <w:name w:val="24F9EB6CDF4B44A98AF7A6995FD2F72910"/>
    <w:rsid w:val="003E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36E5B082BC94F7D8DC3ED6FB6DF2D554">
    <w:name w:val="D36E5B082BC94F7D8DC3ED6FB6DF2D554"/>
    <w:rsid w:val="003E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10">
    <w:name w:val="C491144C6E9246FB846F339520BC730A10"/>
    <w:rsid w:val="003E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10">
    <w:name w:val="B8A7F5607456418AA10E54FFBF1FC9BF10"/>
    <w:rsid w:val="003E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">
    <w:name w:val="A2E8F7AAF5744F2C80FAF77A3929C3CA"/>
    <w:rsid w:val="003E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7">
    <w:name w:val="037D6FBCF5554C6F9A92C0DC09C89E577"/>
    <w:rsid w:val="00D63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11">
    <w:name w:val="C491144C6E9246FB846F339520BC730A11"/>
    <w:rsid w:val="00D63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11">
    <w:name w:val="B8A7F5607456418AA10E54FFBF1FC9BF11"/>
    <w:rsid w:val="00D63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8">
    <w:name w:val="037D6FBCF5554C6F9A92C0DC09C89E578"/>
    <w:rsid w:val="00D63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12">
    <w:name w:val="C491144C6E9246FB846F339520BC730A12"/>
    <w:rsid w:val="00D63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12">
    <w:name w:val="B8A7F5607456418AA10E54FFBF1FC9BF12"/>
    <w:rsid w:val="00D63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9">
    <w:name w:val="037D6FBCF5554C6F9A92C0DC09C89E579"/>
    <w:rsid w:val="00D63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13">
    <w:name w:val="C491144C6E9246FB846F339520BC730A13"/>
    <w:rsid w:val="00D63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13">
    <w:name w:val="B8A7F5607456418AA10E54FFBF1FC9BF13"/>
    <w:rsid w:val="00D63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10">
    <w:name w:val="037D6FBCF5554C6F9A92C0DC09C89E5710"/>
    <w:rsid w:val="00D63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14">
    <w:name w:val="C491144C6E9246FB846F339520BC730A14"/>
    <w:rsid w:val="00D63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14">
    <w:name w:val="B8A7F5607456418AA10E54FFBF1FC9BF14"/>
    <w:rsid w:val="00D63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11">
    <w:name w:val="037D6FBCF5554C6F9A92C0DC09C89E5711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15">
    <w:name w:val="C491144C6E9246FB846F339520BC730A15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15">
    <w:name w:val="B8A7F5607456418AA10E54FFBF1FC9BF15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1">
    <w:name w:val="A2E8F7AAF5744F2C80FAF77A3929C3CA1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12">
    <w:name w:val="037D6FBCF5554C6F9A92C0DC09C89E5712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16">
    <w:name w:val="C491144C6E9246FB846F339520BC730A16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16">
    <w:name w:val="B8A7F5607456418AA10E54FFBF1FC9BF16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2">
    <w:name w:val="A2E8F7AAF5744F2C80FAF77A3929C3CA2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13">
    <w:name w:val="037D6FBCF5554C6F9A92C0DC09C89E5713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17">
    <w:name w:val="C491144C6E9246FB846F339520BC730A17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17">
    <w:name w:val="B8A7F5607456418AA10E54FFBF1FC9BF17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3">
    <w:name w:val="A2E8F7AAF5744F2C80FAF77A3929C3CA3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14">
    <w:name w:val="037D6FBCF5554C6F9A92C0DC09C89E5714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18">
    <w:name w:val="C491144C6E9246FB846F339520BC730A18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18">
    <w:name w:val="B8A7F5607456418AA10E54FFBF1FC9BF18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4">
    <w:name w:val="A2E8F7AAF5744F2C80FAF77A3929C3CA4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15">
    <w:name w:val="037D6FBCF5554C6F9A92C0DC09C89E5715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19">
    <w:name w:val="C491144C6E9246FB846F339520BC730A19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19">
    <w:name w:val="B8A7F5607456418AA10E54FFBF1FC9BF19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5">
    <w:name w:val="A2E8F7AAF5744F2C80FAF77A3929C3CA5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16">
    <w:name w:val="037D6FBCF5554C6F9A92C0DC09C89E5716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20">
    <w:name w:val="C491144C6E9246FB846F339520BC730A20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20">
    <w:name w:val="B8A7F5607456418AA10E54FFBF1FC9BF20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6">
    <w:name w:val="A2E8F7AAF5744F2C80FAF77A3929C3CA6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17">
    <w:name w:val="037D6FBCF5554C6F9A92C0DC09C89E5717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21">
    <w:name w:val="C491144C6E9246FB846F339520BC730A21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21">
    <w:name w:val="B8A7F5607456418AA10E54FFBF1FC9BF21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7">
    <w:name w:val="A2E8F7AAF5744F2C80FAF77A3929C3CA7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18">
    <w:name w:val="037D6FBCF5554C6F9A92C0DC09C89E5718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22">
    <w:name w:val="C491144C6E9246FB846F339520BC730A22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22">
    <w:name w:val="B8A7F5607456418AA10E54FFBF1FC9BF22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8">
    <w:name w:val="A2E8F7AAF5744F2C80FAF77A3929C3CA8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19">
    <w:name w:val="037D6FBCF5554C6F9A92C0DC09C89E5719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23">
    <w:name w:val="C491144C6E9246FB846F339520BC730A23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23">
    <w:name w:val="B8A7F5607456418AA10E54FFBF1FC9BF23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9">
    <w:name w:val="A2E8F7AAF5744F2C80FAF77A3929C3CA9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20">
    <w:name w:val="037D6FBCF5554C6F9A92C0DC09C89E5720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24">
    <w:name w:val="C491144C6E9246FB846F339520BC730A24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24">
    <w:name w:val="B8A7F5607456418AA10E54FFBF1FC9BF24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10">
    <w:name w:val="A2E8F7AAF5744F2C80FAF77A3929C3CA10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D6FBCF5554C6F9A92C0DC09C89E5721">
    <w:name w:val="037D6FBCF5554C6F9A92C0DC09C89E5721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7959504F774EE59A245F54E5F08C4F">
    <w:name w:val="5E7959504F774EE59A245F54E5F08C4F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25">
    <w:name w:val="C491144C6E9246FB846F339520BC730A25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25">
    <w:name w:val="B8A7F5607456418AA10E54FFBF1FC9BF25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11">
    <w:name w:val="A2E8F7AAF5744F2C80FAF77A3929C3CA11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C88CEA985A41838E95B12D8B40D293">
    <w:name w:val="B2C88CEA985A41838E95B12D8B40D293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7959504F774EE59A245F54E5F08C4F1">
    <w:name w:val="5E7959504F774EE59A245F54E5F08C4F1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">
    <w:name w:val="B0830440FFE6436EACEBC54402C1C21A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26">
    <w:name w:val="C491144C6E9246FB846F339520BC730A26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26">
    <w:name w:val="B8A7F5607456418AA10E54FFBF1FC9BF26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12">
    <w:name w:val="A2E8F7AAF5744F2C80FAF77A3929C3CA12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C88CEA985A41838E95B12D8B40D2931">
    <w:name w:val="B2C88CEA985A41838E95B12D8B40D2931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7959504F774EE59A245F54E5F08C4F2">
    <w:name w:val="5E7959504F774EE59A245F54E5F08C4F2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1">
    <w:name w:val="B0830440FFE6436EACEBC54402C1C21A1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27">
    <w:name w:val="C491144C6E9246FB846F339520BC730A27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27">
    <w:name w:val="B8A7F5607456418AA10E54FFBF1FC9BF27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13">
    <w:name w:val="A2E8F7AAF5744F2C80FAF77A3929C3CA13"/>
    <w:rsid w:val="00B0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C88CEA985A41838E95B12D8B40D2932">
    <w:name w:val="B2C88CEA985A41838E95B12D8B40D2932"/>
    <w:rsid w:val="004B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7959504F774EE59A245F54E5F08C4F3">
    <w:name w:val="5E7959504F774EE59A245F54E5F08C4F3"/>
    <w:rsid w:val="004B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2">
    <w:name w:val="B0830440FFE6436EACEBC54402C1C21A2"/>
    <w:rsid w:val="004B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28">
    <w:name w:val="C491144C6E9246FB846F339520BC730A28"/>
    <w:rsid w:val="004B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28">
    <w:name w:val="B8A7F5607456418AA10E54FFBF1FC9BF28"/>
    <w:rsid w:val="004B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14">
    <w:name w:val="A2E8F7AAF5744F2C80FAF77A3929C3CA14"/>
    <w:rsid w:val="004B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C88CEA985A41838E95B12D8B40D2933">
    <w:name w:val="B2C88CEA985A41838E95B12D8B40D2933"/>
    <w:rsid w:val="00FC7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7959504F774EE59A245F54E5F08C4F4">
    <w:name w:val="5E7959504F774EE59A245F54E5F08C4F4"/>
    <w:rsid w:val="00FC7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3">
    <w:name w:val="B0830440FFE6436EACEBC54402C1C21A3"/>
    <w:rsid w:val="00FC7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29">
    <w:name w:val="C491144C6E9246FB846F339520BC730A29"/>
    <w:rsid w:val="00FC7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29">
    <w:name w:val="B8A7F5607456418AA10E54FFBF1FC9BF29"/>
    <w:rsid w:val="00FC7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15">
    <w:name w:val="A2E8F7AAF5744F2C80FAF77A3929C3CA15"/>
    <w:rsid w:val="00FC7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C88CEA985A41838E95B12D8B40D2934">
    <w:name w:val="B2C88CEA985A41838E95B12D8B40D2934"/>
    <w:rsid w:val="0042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7959504F774EE59A245F54E5F08C4F5">
    <w:name w:val="5E7959504F774EE59A245F54E5F08C4F5"/>
    <w:rsid w:val="0042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4">
    <w:name w:val="B0830440FFE6436EACEBC54402C1C21A4"/>
    <w:rsid w:val="0042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36E5B082BC94F7D8DC3ED6FB6DF2D555">
    <w:name w:val="D36E5B082BC94F7D8DC3ED6FB6DF2D555"/>
    <w:rsid w:val="0042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30">
    <w:name w:val="C491144C6E9246FB846F339520BC730A30"/>
    <w:rsid w:val="0042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30">
    <w:name w:val="B8A7F5607456418AA10E54FFBF1FC9BF30"/>
    <w:rsid w:val="0042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16">
    <w:name w:val="A2E8F7AAF5744F2C80FAF77A3929C3CA16"/>
    <w:rsid w:val="0042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C88CEA985A41838E95B12D8B40D2935">
    <w:name w:val="B2C88CEA985A41838E95B12D8B40D2935"/>
    <w:rsid w:val="0042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7959504F774EE59A245F54E5F08C4F6">
    <w:name w:val="5E7959504F774EE59A245F54E5F08C4F6"/>
    <w:rsid w:val="0042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5">
    <w:name w:val="B0830440FFE6436EACEBC54402C1C21A5"/>
    <w:rsid w:val="0042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36E5B082BC94F7D8DC3ED6FB6DF2D556">
    <w:name w:val="D36E5B082BC94F7D8DC3ED6FB6DF2D556"/>
    <w:rsid w:val="0042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31">
    <w:name w:val="C491144C6E9246FB846F339520BC730A31"/>
    <w:rsid w:val="0042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31">
    <w:name w:val="B8A7F5607456418AA10E54FFBF1FC9BF31"/>
    <w:rsid w:val="0042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E8F7AAF5744F2C80FAF77A3929C3CA17">
    <w:name w:val="A2E8F7AAF5744F2C80FAF77A3929C3CA17"/>
    <w:rsid w:val="0042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C88CEA985A41838E95B12D8B40D2936">
    <w:name w:val="B2C88CEA985A41838E95B12D8B40D2936"/>
    <w:rsid w:val="00B44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7959504F774EE59A245F54E5F08C4F7">
    <w:name w:val="5E7959504F774EE59A245F54E5F08C4F7"/>
    <w:rsid w:val="00B44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6">
    <w:name w:val="B0830440FFE6436EACEBC54402C1C21A6"/>
    <w:rsid w:val="00B44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32">
    <w:name w:val="C491144C6E9246FB846F339520BC730A32"/>
    <w:rsid w:val="00B44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A7F5607456418AA10E54FFBF1FC9BF32">
    <w:name w:val="B8A7F5607456418AA10E54FFBF1FC9BF32"/>
    <w:rsid w:val="00B44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05D2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805D2"/>
    <w:rPr>
      <w:rFonts w:ascii="Times New Roman" w:hAnsi="Times New Roman" w:cs="Times New Roman"/>
      <w:sz w:val="20"/>
      <w:szCs w:val="20"/>
    </w:rPr>
  </w:style>
  <w:style w:type="paragraph" w:customStyle="1" w:styleId="A2E8F7AAF5744F2C80FAF77A3929C3CA18">
    <w:name w:val="A2E8F7AAF5744F2C80FAF77A3929C3CA18"/>
    <w:rsid w:val="00B44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7959504F774EE59A245F54E5F08C4F8">
    <w:name w:val="5E7959504F774EE59A245F54E5F08C4F8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7">
    <w:name w:val="B0830440FFE6436EACEBC54402C1C21A7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33">
    <w:name w:val="C491144C6E9246FB846F339520BC730A33"/>
    <w:rsid w:val="0087188A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8A7F5607456418AA10E54FFBF1FC9BF33">
    <w:name w:val="B8A7F5607456418AA10E54FFBF1FC9BF33"/>
    <w:rsid w:val="0087188A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E7959504F774EE59A245F54E5F08C4F9">
    <w:name w:val="5E7959504F774EE59A245F54E5F08C4F9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8">
    <w:name w:val="B0830440FFE6436EACEBC54402C1C21A8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34">
    <w:name w:val="C491144C6E9246FB846F339520BC730A34"/>
    <w:rsid w:val="0087188A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8A7F5607456418AA10E54FFBF1FC9BF34">
    <w:name w:val="B8A7F5607456418AA10E54FFBF1FC9BF34"/>
    <w:rsid w:val="0087188A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9D641C62AE4CE983B2262EE2221805">
    <w:name w:val="CA9D641C62AE4CE983B2262EE2221805"/>
    <w:rsid w:val="0087188A"/>
  </w:style>
  <w:style w:type="paragraph" w:customStyle="1" w:styleId="513294ADD5774B90A7CC474DBB59873F">
    <w:name w:val="513294ADD5774B90A7CC474DBB59873F"/>
    <w:rsid w:val="0087188A"/>
  </w:style>
  <w:style w:type="paragraph" w:customStyle="1" w:styleId="5E7959504F774EE59A245F54E5F08C4F10">
    <w:name w:val="5E7959504F774EE59A245F54E5F08C4F10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9">
    <w:name w:val="B0830440FFE6436EACEBC54402C1C21A9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35">
    <w:name w:val="C491144C6E9246FB846F339520BC730A35"/>
    <w:rsid w:val="0087188A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8A7F5607456418AA10E54FFBF1FC9BF35">
    <w:name w:val="B8A7F5607456418AA10E54FFBF1FC9BF35"/>
    <w:rsid w:val="0087188A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E7959504F774EE59A245F54E5F08C4F11">
    <w:name w:val="5E7959504F774EE59A245F54E5F08C4F11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10">
    <w:name w:val="B0830440FFE6436EACEBC54402C1C21A10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36">
    <w:name w:val="C491144C6E9246FB846F339520BC730A36"/>
    <w:rsid w:val="0087188A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8A7F5607456418AA10E54FFBF1FC9BF36">
    <w:name w:val="B8A7F5607456418AA10E54FFBF1FC9BF36"/>
    <w:rsid w:val="0087188A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85A57A88E2F438EAE0241407B1CE203">
    <w:name w:val="885A57A88E2F438EAE0241407B1CE203"/>
    <w:rsid w:val="0087188A"/>
  </w:style>
  <w:style w:type="paragraph" w:customStyle="1" w:styleId="76206B19C8ED411E8DDD295ADC4DC7A5">
    <w:name w:val="76206B19C8ED411E8DDD295ADC4DC7A5"/>
    <w:rsid w:val="0087188A"/>
  </w:style>
  <w:style w:type="paragraph" w:customStyle="1" w:styleId="5E7959504F774EE59A245F54E5F08C4F12">
    <w:name w:val="5E7959504F774EE59A245F54E5F08C4F12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11">
    <w:name w:val="B0830440FFE6436EACEBC54402C1C21A11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37">
    <w:name w:val="C491144C6E9246FB846F339520BC730A37"/>
    <w:rsid w:val="0087188A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8A7F5607456418AA10E54FFBF1FC9BF37">
    <w:name w:val="B8A7F5607456418AA10E54FFBF1FC9BF37"/>
    <w:rsid w:val="0087188A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0E4C4C980B2450084558F7542F84D39">
    <w:name w:val="60E4C4C980B2450084558F7542F84D39"/>
    <w:rsid w:val="0087188A"/>
  </w:style>
  <w:style w:type="paragraph" w:customStyle="1" w:styleId="6653A6EE3D8742D9B2E6E2EB24546466">
    <w:name w:val="6653A6EE3D8742D9B2E6E2EB24546466"/>
    <w:rsid w:val="0087188A"/>
  </w:style>
  <w:style w:type="paragraph" w:customStyle="1" w:styleId="24E792A7BDFB4F7EBF056009D40E45E7">
    <w:name w:val="24E792A7BDFB4F7EBF056009D40E45E7"/>
    <w:rsid w:val="0087188A"/>
  </w:style>
  <w:style w:type="paragraph" w:customStyle="1" w:styleId="5E7959504F774EE59A245F54E5F08C4F13">
    <w:name w:val="5E7959504F774EE59A245F54E5F08C4F13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12">
    <w:name w:val="B0830440FFE6436EACEBC54402C1C21A12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653A6EE3D8742D9B2E6E2EB245464661">
    <w:name w:val="6653A6EE3D8742D9B2E6E2EB245464661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E792A7BDFB4F7EBF056009D40E45E71">
    <w:name w:val="24E792A7BDFB4F7EBF056009D40E45E71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38">
    <w:name w:val="C491144C6E9246FB846F339520BC730A38"/>
    <w:rsid w:val="0087188A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8A7F5607456418AA10E54FFBF1FC9BF38">
    <w:name w:val="B8A7F5607456418AA10E54FFBF1FC9BF38"/>
    <w:rsid w:val="0087188A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E7959504F774EE59A245F54E5F08C4F14">
    <w:name w:val="5E7959504F774EE59A245F54E5F08C4F14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13">
    <w:name w:val="B0830440FFE6436EACEBC54402C1C21A13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653A6EE3D8742D9B2E6E2EB245464662">
    <w:name w:val="6653A6EE3D8742D9B2E6E2EB245464662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E792A7BDFB4F7EBF056009D40E45E72">
    <w:name w:val="24E792A7BDFB4F7EBF056009D40E45E72"/>
    <w:rsid w:val="0087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39">
    <w:name w:val="C491144C6E9246FB846F339520BC730A39"/>
    <w:rsid w:val="0087188A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8A7F5607456418AA10E54FFBF1FC9BF39">
    <w:name w:val="B8A7F5607456418AA10E54FFBF1FC9BF39"/>
    <w:rsid w:val="0087188A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E7959504F774EE59A245F54E5F08C4F15">
    <w:name w:val="5E7959504F774EE59A245F54E5F08C4F15"/>
    <w:rsid w:val="00A65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14">
    <w:name w:val="B0830440FFE6436EACEBC54402C1C21A14"/>
    <w:rsid w:val="00A65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653A6EE3D8742D9B2E6E2EB245464663">
    <w:name w:val="6653A6EE3D8742D9B2E6E2EB245464663"/>
    <w:rsid w:val="00A65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E792A7BDFB4F7EBF056009D40E45E73">
    <w:name w:val="24E792A7BDFB4F7EBF056009D40E45E73"/>
    <w:rsid w:val="00A65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40">
    <w:name w:val="C491144C6E9246FB846F339520BC730A40"/>
    <w:rsid w:val="00A65433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8A7F5607456418AA10E54FFBF1FC9BF40">
    <w:name w:val="B8A7F5607456418AA10E54FFBF1FC9BF40"/>
    <w:rsid w:val="00A65433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E7959504F774EE59A245F54E5F08C4F16">
    <w:name w:val="5E7959504F774EE59A245F54E5F08C4F16"/>
    <w:rsid w:val="00062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15">
    <w:name w:val="B0830440FFE6436EACEBC54402C1C21A15"/>
    <w:rsid w:val="00062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653A6EE3D8742D9B2E6E2EB245464664">
    <w:name w:val="6653A6EE3D8742D9B2E6E2EB245464664"/>
    <w:rsid w:val="00062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E792A7BDFB4F7EBF056009D40E45E74">
    <w:name w:val="24E792A7BDFB4F7EBF056009D40E45E74"/>
    <w:rsid w:val="00062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41">
    <w:name w:val="C491144C6E9246FB846F339520BC730A41"/>
    <w:rsid w:val="00062ED4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8A7F5607456418AA10E54FFBF1FC9BF41">
    <w:name w:val="B8A7F5607456418AA10E54FFBF1FC9BF41"/>
    <w:rsid w:val="00062ED4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B8277F6FB7446B7820F07854CEA87F7">
    <w:name w:val="EB8277F6FB7446B7820F07854CEA87F7"/>
    <w:rsid w:val="00F26274"/>
  </w:style>
  <w:style w:type="paragraph" w:customStyle="1" w:styleId="C48B353D5D8E4FE9BE913EDED4223DE7">
    <w:name w:val="C48B353D5D8E4FE9BE913EDED4223DE7"/>
    <w:rsid w:val="00F26274"/>
  </w:style>
  <w:style w:type="paragraph" w:customStyle="1" w:styleId="5E7959504F774EE59A245F54E5F08C4F17">
    <w:name w:val="5E7959504F774EE59A245F54E5F08C4F17"/>
    <w:rsid w:val="00F2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16">
    <w:name w:val="B0830440FFE6436EACEBC54402C1C21A16"/>
    <w:rsid w:val="00F2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42">
    <w:name w:val="C491144C6E9246FB846F339520BC730A42"/>
    <w:rsid w:val="00F2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8B353D5D8E4FE9BE913EDED4223DE71">
    <w:name w:val="C48B353D5D8E4FE9BE913EDED4223DE71"/>
    <w:rsid w:val="00F2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7959504F774EE59A245F54E5F08C4F18">
    <w:name w:val="5E7959504F774EE59A245F54E5F08C4F18"/>
    <w:rsid w:val="00F2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17">
    <w:name w:val="B0830440FFE6436EACEBC54402C1C21A17"/>
    <w:rsid w:val="00F2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43">
    <w:name w:val="C491144C6E9246FB846F339520BC730A43"/>
    <w:rsid w:val="00F2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8B353D5D8E4FE9BE913EDED4223DE72">
    <w:name w:val="C48B353D5D8E4FE9BE913EDED4223DE72"/>
    <w:rsid w:val="00F2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362B18DBF34445B92E477EB4656AD49">
    <w:name w:val="4362B18DBF34445B92E477EB4656AD49"/>
    <w:rsid w:val="00F26274"/>
  </w:style>
  <w:style w:type="paragraph" w:customStyle="1" w:styleId="5E7959504F774EE59A245F54E5F08C4F19">
    <w:name w:val="5E7959504F774EE59A245F54E5F08C4F19"/>
    <w:rsid w:val="00F2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830440FFE6436EACEBC54402C1C21A18">
    <w:name w:val="B0830440FFE6436EACEBC54402C1C21A18"/>
    <w:rsid w:val="00F2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44">
    <w:name w:val="C491144C6E9246FB846F339520BC730A44"/>
    <w:rsid w:val="00F2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8B353D5D8E4FE9BE913EDED4223DE73">
    <w:name w:val="C48B353D5D8E4FE9BE913EDED4223DE73"/>
    <w:rsid w:val="00F2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362B18DBF34445B92E477EB4656AD491">
    <w:name w:val="4362B18DBF34445B92E477EB4656AD491"/>
    <w:rsid w:val="00F2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F8318303B984ABFB36204CE7C53250D">
    <w:name w:val="6F8318303B984ABFB36204CE7C53250D"/>
    <w:rsid w:val="00F26274"/>
  </w:style>
  <w:style w:type="paragraph" w:customStyle="1" w:styleId="DE7F722FCAFF472997D4174896110378">
    <w:name w:val="DE7F722FCAFF472997D4174896110378"/>
    <w:rsid w:val="001777BB"/>
  </w:style>
  <w:style w:type="paragraph" w:customStyle="1" w:styleId="3E56C5E7CAB14A67A3973541DFD5348E">
    <w:name w:val="3E56C5E7CAB14A67A3973541DFD5348E"/>
    <w:rsid w:val="001777BB"/>
  </w:style>
  <w:style w:type="paragraph" w:customStyle="1" w:styleId="39F4F37C47F344F7A0FD7DB6B7236296">
    <w:name w:val="39F4F37C47F344F7A0FD7DB6B7236296"/>
    <w:rsid w:val="001777BB"/>
  </w:style>
  <w:style w:type="paragraph" w:customStyle="1" w:styleId="C8AD85B31AE5487FA79ECCFCBB43C5F9">
    <w:name w:val="C8AD85B31AE5487FA79ECCFCBB43C5F9"/>
    <w:rsid w:val="001777BB"/>
  </w:style>
  <w:style w:type="paragraph" w:customStyle="1" w:styleId="5E7959504F774EE59A245F54E5F08C4F20">
    <w:name w:val="5E7959504F774EE59A245F54E5F08C4F20"/>
    <w:rsid w:val="00177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7F722FCAFF472997D41748961103781">
    <w:name w:val="DE7F722FCAFF472997D41748961103781"/>
    <w:rsid w:val="00177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45">
    <w:name w:val="C491144C6E9246FB846F339520BC730A45"/>
    <w:rsid w:val="00177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8B353D5D8E4FE9BE913EDED4223DE74">
    <w:name w:val="C48B353D5D8E4FE9BE913EDED4223DE74"/>
    <w:rsid w:val="00177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362B18DBF34445B92E477EB4656AD492">
    <w:name w:val="4362B18DBF34445B92E477EB4656AD492"/>
    <w:rsid w:val="00177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E56C5E7CAB14A67A3973541DFD5348E1">
    <w:name w:val="3E56C5E7CAB14A67A3973541DFD5348E1"/>
    <w:rsid w:val="00177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9F4F37C47F344F7A0FD7DB6B72362961">
    <w:name w:val="39F4F37C47F344F7A0FD7DB6B72362961"/>
    <w:rsid w:val="00177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8AD85B31AE5487FA79ECCFCBB43C5F91">
    <w:name w:val="C8AD85B31AE5487FA79ECCFCBB43C5F91"/>
    <w:rsid w:val="00177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A522BF868834B81823C702A1AF035C5">
    <w:name w:val="AA522BF868834B81823C702A1AF035C5"/>
    <w:rsid w:val="006D61DB"/>
  </w:style>
  <w:style w:type="paragraph" w:customStyle="1" w:styleId="5E7959504F774EE59A245F54E5F08C4F21">
    <w:name w:val="5E7959504F774EE59A245F54E5F08C4F21"/>
    <w:rsid w:val="006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7F722FCAFF472997D41748961103782">
    <w:name w:val="DE7F722FCAFF472997D41748961103782"/>
    <w:rsid w:val="006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46">
    <w:name w:val="C491144C6E9246FB846F339520BC730A46"/>
    <w:rsid w:val="006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E56C5E7CAB14A67A3973541DFD5348E2">
    <w:name w:val="3E56C5E7CAB14A67A3973541DFD5348E2"/>
    <w:rsid w:val="006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9F4F37C47F344F7A0FD7DB6B72362962">
    <w:name w:val="39F4F37C47F344F7A0FD7DB6B72362962"/>
    <w:rsid w:val="006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8AD85B31AE5487FA79ECCFCBB43C5F92">
    <w:name w:val="C8AD85B31AE5487FA79ECCFCBB43C5F92"/>
    <w:rsid w:val="006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7959504F774EE59A245F54E5F08C4F22">
    <w:name w:val="5E7959504F774EE59A245F54E5F08C4F22"/>
    <w:rsid w:val="006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7F722FCAFF472997D41748961103783">
    <w:name w:val="DE7F722FCAFF472997D41748961103783"/>
    <w:rsid w:val="006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47">
    <w:name w:val="C491144C6E9246FB846F339520BC730A47"/>
    <w:rsid w:val="006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E56C5E7CAB14A67A3973541DFD5348E3">
    <w:name w:val="3E56C5E7CAB14A67A3973541DFD5348E3"/>
    <w:rsid w:val="006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9F4F37C47F344F7A0FD7DB6B72362963">
    <w:name w:val="39F4F37C47F344F7A0FD7DB6B72362963"/>
    <w:rsid w:val="006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8AD85B31AE5487FA79ECCFCBB43C5F93">
    <w:name w:val="C8AD85B31AE5487FA79ECCFCBB43C5F93"/>
    <w:rsid w:val="006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DEE8A622E246B298649ECC13F163FF">
    <w:name w:val="D0DEE8A622E246B298649ECC13F163FF"/>
    <w:rsid w:val="006407F5"/>
  </w:style>
  <w:style w:type="paragraph" w:customStyle="1" w:styleId="5E7959504F774EE59A245F54E5F08C4F23">
    <w:name w:val="5E7959504F774EE59A245F54E5F08C4F23"/>
    <w:rsid w:val="0064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7F722FCAFF472997D41748961103784">
    <w:name w:val="DE7F722FCAFF472997D41748961103784"/>
    <w:rsid w:val="0064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91144C6E9246FB846F339520BC730A48">
    <w:name w:val="C491144C6E9246FB846F339520BC730A48"/>
    <w:rsid w:val="0064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DEE8A622E246B298649ECC13F163FF1">
    <w:name w:val="D0DEE8A622E246B298649ECC13F163FF1"/>
    <w:rsid w:val="0064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705FC693D1477B8942691884B168D6">
    <w:name w:val="DD705FC693D1477B8942691884B168D6"/>
    <w:rsid w:val="00480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58862DBC4A24BBE745926F80F076F" ma:contentTypeVersion="15" ma:contentTypeDescription="Create a new document." ma:contentTypeScope="" ma:versionID="c41eb9b0c5df6420be27f8f6f682413f">
  <xsd:schema xmlns:xsd="http://www.w3.org/2001/XMLSchema" xmlns:xs="http://www.w3.org/2001/XMLSchema" xmlns:p="http://schemas.microsoft.com/office/2006/metadata/properties" xmlns:ns3="c3990b05-fc0e-40da-9d10-f0e18bf614b2" xmlns:ns4="3261d3b9-046a-4701-93f0-3ba76c196800" targetNamespace="http://schemas.microsoft.com/office/2006/metadata/properties" ma:root="true" ma:fieldsID="a7bab30206c7260dbdb508c8b527c509" ns3:_="" ns4:_="">
    <xsd:import namespace="c3990b05-fc0e-40da-9d10-f0e18bf614b2"/>
    <xsd:import namespace="3261d3b9-046a-4701-93f0-3ba76c19680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90b05-fc0e-40da-9d10-f0e18bf614b2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1d3b9-046a-4701-93f0-3ba76c196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E8F3-3EEE-471E-982E-E47844C8A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90b05-fc0e-40da-9d10-f0e18bf614b2"/>
    <ds:schemaRef ds:uri="3261d3b9-046a-4701-93f0-3ba76c196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CD9D0-A542-4202-BA25-D502D1412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7AE08-62D9-41E5-A836-0854E4B436F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261d3b9-046a-4701-93f0-3ba76c196800"/>
    <ds:schemaRef ds:uri="c3990b05-fc0e-40da-9d10-f0e18bf614b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93DE21-6602-45EC-925E-E2FC98E8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Feller</dc:creator>
  <cp:keywords/>
  <dc:description/>
  <cp:lastModifiedBy>Mark McCartt</cp:lastModifiedBy>
  <cp:revision>2</cp:revision>
  <dcterms:created xsi:type="dcterms:W3CDTF">2020-03-05T20:42:00Z</dcterms:created>
  <dcterms:modified xsi:type="dcterms:W3CDTF">2020-03-05T20:42:00Z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0x010100AEA58862DBC4A24BBE745926F80F076F</vt:lpwstr>
  </property>
</Properties>
</file>