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2734" w14:textId="77777777" w:rsidR="0071440F" w:rsidRPr="0071440F" w:rsidRDefault="0071440F" w:rsidP="0071440F">
      <w:pPr>
        <w:widowControl w:val="0"/>
        <w:jc w:val="center"/>
        <w:rPr>
          <w:rFonts w:eastAsia="Calibri"/>
          <w:b/>
          <w:bCs/>
          <w:caps/>
          <w:sz w:val="24"/>
          <w:szCs w:val="24"/>
        </w:rPr>
      </w:pPr>
      <w:r w:rsidRPr="0071440F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71440F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6C135A70" w14:textId="3D816C94" w:rsidR="0071440F" w:rsidRDefault="0071440F" w:rsidP="0071440F">
      <w:pPr>
        <w:jc w:val="center"/>
        <w:rPr>
          <w:sz w:val="22"/>
          <w:szCs w:val="22"/>
        </w:rPr>
      </w:pPr>
    </w:p>
    <w:p w14:paraId="292F4734" w14:textId="2E6BA8FC" w:rsidR="0071440F" w:rsidRDefault="0071440F" w:rsidP="0071440F">
      <w:pPr>
        <w:rPr>
          <w:sz w:val="22"/>
          <w:szCs w:val="22"/>
        </w:rPr>
      </w:pPr>
    </w:p>
    <w:tbl>
      <w:tblPr>
        <w:tblStyle w:val="TableGrid1"/>
        <w:tblW w:w="1046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360"/>
        <w:gridCol w:w="4525"/>
      </w:tblGrid>
      <w:tr w:rsidR="00486702" w:rsidRPr="008D4B5A" w14:paraId="37855C13" w14:textId="77777777" w:rsidTr="00F84195">
        <w:trPr>
          <w:trHeight w:val="122"/>
        </w:trPr>
        <w:tc>
          <w:tcPr>
            <w:tcW w:w="5580" w:type="dxa"/>
            <w:tcBorders>
              <w:right w:val="single" w:sz="4" w:space="0" w:color="auto"/>
            </w:tcBorders>
          </w:tcPr>
          <w:p w14:paraId="131D0014" w14:textId="0085D096" w:rsidR="00486702" w:rsidRPr="00486702" w:rsidRDefault="00A61CC7" w:rsidP="00940997">
            <w:pPr>
              <w:ind w:firstLine="15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Enter Plaintiff Name"/>
                <w:id w:val="-1393487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A607C" w:rsidRPr="004F4306">
                  <w:rPr>
                    <w:rStyle w:val="PlaceholderText"/>
                  </w:rPr>
                  <w:t>Click or tap here to enter text.</w:t>
                </w:r>
              </w:sdtContent>
            </w:sdt>
            <w:r w:rsidR="00486702" w:rsidRPr="0048670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A98B836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2FDFCB41" w14:textId="77777777" w:rsidR="00486702" w:rsidRPr="00486702" w:rsidRDefault="00486702" w:rsidP="00940997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2" w:rsidRPr="008D4B5A" w14:paraId="7397A826" w14:textId="77777777" w:rsidTr="00F84195">
        <w:trPr>
          <w:trHeight w:val="6"/>
        </w:trPr>
        <w:tc>
          <w:tcPr>
            <w:tcW w:w="5580" w:type="dxa"/>
            <w:tcBorders>
              <w:right w:val="single" w:sz="4" w:space="0" w:color="auto"/>
            </w:tcBorders>
          </w:tcPr>
          <w:p w14:paraId="122A081E" w14:textId="77777777" w:rsidR="00486702" w:rsidRPr="00486702" w:rsidRDefault="00486702" w:rsidP="00940997">
            <w:pPr>
              <w:ind w:firstLine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7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18617C0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404A0B13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2" w:rsidRPr="008D4B5A" w14:paraId="7A91015D" w14:textId="77777777" w:rsidTr="00F84195">
        <w:trPr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1C1AA840" w14:textId="77777777" w:rsidR="00486702" w:rsidRPr="00486702" w:rsidRDefault="00486702" w:rsidP="00940997">
            <w:pPr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486702">
              <w:rPr>
                <w:rFonts w:ascii="Times New Roman" w:hAnsi="Times New Roman"/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5B56F33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5C77CA19" w14:textId="72302D82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  <w:r w:rsidRPr="00486702">
              <w:rPr>
                <w:rFonts w:ascii="Times New Roman" w:hAnsi="Times New Roman"/>
                <w:sz w:val="24"/>
                <w:szCs w:val="24"/>
              </w:rPr>
              <w:t>Case No.:</w:t>
            </w:r>
            <w:r w:rsidR="00C74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Enter Case Number"/>
                <w:tag w:val="Enter Case Number"/>
                <w:id w:val="1700284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A607C" w:rsidRPr="004F43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6702" w:rsidRPr="008D4B5A" w14:paraId="332E7741" w14:textId="77777777" w:rsidTr="00F84195">
        <w:trPr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27EE3649" w14:textId="77777777" w:rsidR="00486702" w:rsidRPr="00486702" w:rsidRDefault="00486702" w:rsidP="00940997">
            <w:pPr>
              <w:ind w:firstLine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8A55EC4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7B3173A5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2" w:rsidRPr="008D4B5A" w14:paraId="66BEE466" w14:textId="77777777" w:rsidTr="00F84195">
        <w:trPr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18A1CB43" w14:textId="77777777" w:rsidR="00486702" w:rsidRPr="00486702" w:rsidRDefault="00486702" w:rsidP="00940997">
            <w:pPr>
              <w:ind w:firstLine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1FF8A3B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vMerge w:val="restart"/>
            <w:vAlign w:val="bottom"/>
          </w:tcPr>
          <w:p w14:paraId="1366B874" w14:textId="74E113DE" w:rsidR="00486702" w:rsidRPr="00486702" w:rsidRDefault="00486702" w:rsidP="00940997">
            <w:pPr>
              <w:pStyle w:val="Form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EXHIBIT LIST FOR Trial</w:t>
            </w:r>
            <w:r w:rsidR="00110340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Hearing</w:t>
            </w:r>
          </w:p>
        </w:tc>
      </w:tr>
      <w:tr w:rsidR="00486702" w:rsidRPr="008D4B5A" w14:paraId="08DFD2CA" w14:textId="77777777" w:rsidTr="00F84195">
        <w:trPr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5A37E360" w14:textId="2ED7D9A5" w:rsidR="00486702" w:rsidRPr="00486702" w:rsidRDefault="00A61CC7" w:rsidP="00940997">
            <w:pPr>
              <w:ind w:firstLine="15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Defendant Name"/>
                <w:tag w:val="Enter Defendant Name"/>
                <w:id w:val="-6714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A607C" w:rsidRPr="004F4306">
                  <w:rPr>
                    <w:rStyle w:val="PlaceholderText"/>
                  </w:rPr>
                  <w:t>Click or tap here to enter text.</w:t>
                </w:r>
              </w:sdtContent>
            </w:sdt>
            <w:r w:rsidR="00486702" w:rsidRPr="0048670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D1AC6BF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</w:tcPr>
          <w:p w14:paraId="7747644D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2" w:rsidRPr="008D4B5A" w14:paraId="19693C8E" w14:textId="77777777" w:rsidTr="00F84195">
        <w:trPr>
          <w:trHeight w:val="288"/>
        </w:trPr>
        <w:tc>
          <w:tcPr>
            <w:tcW w:w="5580" w:type="dxa"/>
            <w:tcBorders>
              <w:right w:val="single" w:sz="4" w:space="0" w:color="auto"/>
            </w:tcBorders>
          </w:tcPr>
          <w:p w14:paraId="0DA649C1" w14:textId="77777777" w:rsidR="00486702" w:rsidRPr="00486702" w:rsidRDefault="00486702" w:rsidP="00940997">
            <w:pPr>
              <w:ind w:firstLine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7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F6837B2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C2D858D" w14:textId="77777777" w:rsidR="00486702" w:rsidRPr="00486702" w:rsidRDefault="00486702" w:rsidP="00940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4CE40" w14:textId="77777777" w:rsidR="00486702" w:rsidRDefault="00486702" w:rsidP="00486702">
      <w:pPr>
        <w:widowControl w:val="0"/>
        <w:spacing w:after="200"/>
        <w:jc w:val="center"/>
        <w:rPr>
          <w:rFonts w:eastAsia="Times New Roman"/>
          <w:color w:val="000000"/>
          <w:szCs w:val="24"/>
        </w:rPr>
      </w:pPr>
    </w:p>
    <w:p w14:paraId="733E8D1B" w14:textId="77777777" w:rsidR="0071440F" w:rsidRDefault="0071440F" w:rsidP="0071440F">
      <w:pPr>
        <w:rPr>
          <w:sz w:val="22"/>
          <w:szCs w:val="22"/>
        </w:rPr>
      </w:pPr>
    </w:p>
    <w:p w14:paraId="0DC3C7B0" w14:textId="77777777" w:rsidR="00C71548" w:rsidRDefault="00C71548" w:rsidP="000853F4">
      <w:pPr>
        <w:jc w:val="center"/>
        <w:rPr>
          <w:b/>
          <w:bCs/>
          <w:sz w:val="22"/>
          <w:szCs w:val="22"/>
        </w:rPr>
      </w:pPr>
    </w:p>
    <w:p w14:paraId="2AD06023" w14:textId="20247F53" w:rsidR="003E2E66" w:rsidRDefault="003E2E66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SUBMITTED BY</w:t>
      </w:r>
      <w:r w:rsidR="00013C47">
        <w:rPr>
          <w:b/>
          <w:sz w:val="24"/>
          <w:szCs w:val="24"/>
          <w:lang w:val="en-CA"/>
        </w:rPr>
        <w:t xml:space="preserve"> ATTORNEY</w:t>
      </w:r>
      <w:r>
        <w:rPr>
          <w:b/>
          <w:sz w:val="24"/>
          <w:szCs w:val="24"/>
          <w:lang w:val="en-CA"/>
        </w:rPr>
        <w:t>:</w:t>
      </w:r>
      <w:r w:rsidR="00486702">
        <w:rPr>
          <w:b/>
          <w:sz w:val="24"/>
          <w:szCs w:val="24"/>
          <w:lang w:val="en-CA"/>
        </w:rPr>
        <w:t xml:space="preserve"> </w:t>
      </w:r>
    </w:p>
    <w:p w14:paraId="1704F735" w14:textId="77777777" w:rsidR="00496EBD" w:rsidRDefault="00496EBD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</w:p>
    <w:p w14:paraId="348C7396" w14:textId="77777777" w:rsidR="003E2E66" w:rsidRDefault="0041167D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PARTY REPRESENTED:</w:t>
      </w:r>
    </w:p>
    <w:p w14:paraId="0B3B1856" w14:textId="77777777" w:rsidR="0041167D" w:rsidRDefault="0041167D" w:rsidP="00401F1E">
      <w:pPr>
        <w:ind w:left="90"/>
        <w:jc w:val="both"/>
        <w:rPr>
          <w:b/>
          <w:sz w:val="24"/>
          <w:szCs w:val="24"/>
          <w:lang w:val="en-CA"/>
        </w:rPr>
      </w:pPr>
    </w:p>
    <w:tbl>
      <w:tblPr>
        <w:tblStyle w:val="TableGrid"/>
        <w:tblW w:w="10188" w:type="dxa"/>
        <w:tblInd w:w="90" w:type="dxa"/>
        <w:tblLook w:val="04A0" w:firstRow="1" w:lastRow="0" w:firstColumn="1" w:lastColumn="0" w:noHBand="0" w:noVBand="1"/>
      </w:tblPr>
      <w:tblGrid>
        <w:gridCol w:w="570"/>
        <w:gridCol w:w="265"/>
        <w:gridCol w:w="609"/>
        <w:gridCol w:w="267"/>
        <w:gridCol w:w="576"/>
        <w:gridCol w:w="271"/>
        <w:gridCol w:w="696"/>
        <w:gridCol w:w="267"/>
        <w:gridCol w:w="6667"/>
      </w:tblGrid>
      <w:tr w:rsidR="00085AE2" w14:paraId="45600D14" w14:textId="77777777" w:rsidTr="00F84195">
        <w:trPr>
          <w:trHeight w:val="27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162B9" w14:textId="77777777" w:rsidR="00DB7018" w:rsidRPr="006425B3" w:rsidRDefault="006425B3" w:rsidP="00085AE2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No.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CD537FD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A43A" w14:textId="77777777" w:rsidR="00DB7018" w:rsidRPr="00085AE2" w:rsidRDefault="00085AE2" w:rsidP="00951EA6">
            <w:pPr>
              <w:jc w:val="center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Ofr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7960B35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8A454" w14:textId="77777777" w:rsidR="00DB7018" w:rsidRP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Obj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050D93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678FA" w14:textId="77777777" w:rsidR="00DB7018" w:rsidRP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Adm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2BBC79F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5DD1B" w14:textId="77777777" w:rsidR="00DB7018" w:rsidRP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Description</w:t>
            </w:r>
          </w:p>
        </w:tc>
      </w:tr>
      <w:tr w:rsidR="00085AE2" w14:paraId="60123C2B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2A1EB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16A6C31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57A01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4E648EA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7F699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80C3143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A9D79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6080565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3D6BF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605E7257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B3535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B550832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84D1F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D23418E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6AD45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B81EAE2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CD07F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6775D4C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2F92F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1924D82F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54D99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D8E9FD4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592A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9E76F3B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31582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17CE55B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7B8B0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EF50FAF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75495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03538E81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646CF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B5754D4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E3CDA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A517082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5E1A0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6BD8C06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16DF1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1D36D06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A5B0C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44B7CB37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E89FF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250D464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0E3D6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161449C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1F387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9388099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A3F7A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952199D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443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4DE13962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BE4C1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F83AFE8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0316B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474C36B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9A8C7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C4CAA05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33F7B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7473E55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F050A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2707C820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33BE4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DFD8B1E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EF051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7E614FD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00548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1975DB1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23488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4D60819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14D86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6E1E88D7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5412C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8F2351D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C6463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DD41569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64944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F7593BD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191EE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33809E3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02CAB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047B527E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48F87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6B2E56B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7F644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A4F519E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AD5BE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4E6AE77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00045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0D7266A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99810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26ECB332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8537D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247A039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AA549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F03E805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8BD18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AAFAD1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4E722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E0400EF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494C9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3AAEE2DA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34646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FCBE5B6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861BD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A0A7BB4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8A5BE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B3B65E1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04C51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C3CA8A1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DDCDD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40E57927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1937E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8C441DC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F5CC7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A371F8E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2355E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8864C7C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11C45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E165A21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CA6BD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24FD7AE1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59480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9FEC957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EFC74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8A7AC8F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3A931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2CE7BF6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69149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DB0A6B7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8846F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1EACE1F2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FDA70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74BC638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0096A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97614C2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70383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1E7270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8EEDB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8901BEE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C412C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1FD365C7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4B3CA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7523309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CB445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61C5FEE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91564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0D64E55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7E4C6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0606E39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168EF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64A4E3A8" w14:textId="77777777" w:rsidTr="00F84195">
        <w:trPr>
          <w:trHeight w:val="403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4BAD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607F128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B660B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5469E05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9007C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D044047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2DC94" w14:textId="77777777" w:rsidR="00085AE2" w:rsidRDefault="00085AE2" w:rsidP="00085AE2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F74EC1C" w14:textId="77777777" w:rsidR="00085AE2" w:rsidRDefault="00085AE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2DFE9" w14:textId="77777777" w:rsidR="00085AE2" w:rsidRDefault="00085AE2" w:rsidP="00085AE2">
            <w:pPr>
              <w:rPr>
                <w:sz w:val="24"/>
                <w:szCs w:val="24"/>
                <w:lang w:val="en-CA"/>
              </w:rPr>
            </w:pPr>
          </w:p>
        </w:tc>
      </w:tr>
      <w:tr w:rsidR="00085AE2" w14:paraId="6112F7E2" w14:textId="77777777" w:rsidTr="00F84195">
        <w:trPr>
          <w:trHeight w:val="276"/>
        </w:trPr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24BE812B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B6E1FFE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14:paraId="0ACE3728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426B1E1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7B82CEFD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44BC056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E89F8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39FCA0F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6667" w:type="dxa"/>
            <w:tcBorders>
              <w:left w:val="nil"/>
              <w:bottom w:val="nil"/>
              <w:right w:val="nil"/>
            </w:tcBorders>
          </w:tcPr>
          <w:p w14:paraId="1417688F" w14:textId="77777777" w:rsidR="00DB7018" w:rsidRDefault="00DB7018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2FBC9350" w14:textId="77777777" w:rsidR="003E2E66" w:rsidRDefault="003E2E66" w:rsidP="00401F1E">
      <w:pPr>
        <w:ind w:left="90"/>
        <w:jc w:val="both"/>
        <w:rPr>
          <w:b/>
          <w:sz w:val="24"/>
          <w:szCs w:val="24"/>
          <w:lang w:val="en-CA"/>
        </w:rPr>
      </w:pPr>
    </w:p>
    <w:p w14:paraId="706C215A" w14:textId="77777777" w:rsidR="00942F96" w:rsidRDefault="00942F96" w:rsidP="009F282F">
      <w:pPr>
        <w:rPr>
          <w:sz w:val="22"/>
          <w:szCs w:val="22"/>
        </w:rPr>
      </w:pPr>
    </w:p>
    <w:p w14:paraId="7F4869DC" w14:textId="77777777" w:rsidR="00642687" w:rsidRPr="00B3379B" w:rsidRDefault="000A2D65" w:rsidP="009F282F">
      <w:pPr>
        <w:rPr>
          <w:sz w:val="18"/>
          <w:szCs w:val="18"/>
        </w:rPr>
      </w:pPr>
      <w:r>
        <w:rPr>
          <w:sz w:val="22"/>
          <w:szCs w:val="22"/>
        </w:rPr>
        <w:t xml:space="preserve">Submit to Courtroom Deputy </w:t>
      </w:r>
      <w:r w:rsidRPr="00B3379B">
        <w:rPr>
          <w:sz w:val="18"/>
          <w:szCs w:val="18"/>
        </w:rPr>
        <w:t xml:space="preserve">(Do </w:t>
      </w:r>
      <w:r w:rsidR="00B3379B" w:rsidRPr="00B3379B">
        <w:rPr>
          <w:sz w:val="18"/>
          <w:szCs w:val="18"/>
        </w:rPr>
        <w:t>NOT</w:t>
      </w:r>
      <w:r w:rsidRPr="00B3379B">
        <w:rPr>
          <w:sz w:val="18"/>
          <w:szCs w:val="18"/>
        </w:rPr>
        <w:t xml:space="preserve"> File)</w:t>
      </w:r>
    </w:p>
    <w:sectPr w:rsidR="00642687" w:rsidRPr="00B3379B" w:rsidSect="000A6CF3">
      <w:footerReference w:type="default" r:id="rId11"/>
      <w:type w:val="continuous"/>
      <w:pgSz w:w="12240" w:h="15840"/>
      <w:pgMar w:top="864" w:right="1008" w:bottom="720" w:left="1008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48EF" w14:textId="77777777" w:rsidR="008E6431" w:rsidRDefault="008E6431" w:rsidP="008E6431">
      <w:r>
        <w:separator/>
      </w:r>
    </w:p>
  </w:endnote>
  <w:endnote w:type="continuationSeparator" w:id="0">
    <w:p w14:paraId="44EBD26A" w14:textId="77777777" w:rsidR="008E6431" w:rsidRDefault="008E6431" w:rsidP="008E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701" w14:textId="1D7AACC0" w:rsidR="008E6431" w:rsidRPr="00AF338B" w:rsidRDefault="0006015C" w:rsidP="00AF338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Exhibit</w:t>
    </w:r>
    <w:r w:rsidR="003E2E66">
      <w:rPr>
        <w:sz w:val="16"/>
        <w:szCs w:val="16"/>
      </w:rPr>
      <w:t xml:space="preserve"> List</w:t>
    </w:r>
    <w:r w:rsidR="000A2D65">
      <w:rPr>
        <w:sz w:val="16"/>
        <w:szCs w:val="16"/>
      </w:rPr>
      <w:t xml:space="preserve"> for </w:t>
    </w:r>
    <w:r w:rsidR="004742F9">
      <w:rPr>
        <w:sz w:val="16"/>
        <w:szCs w:val="16"/>
      </w:rPr>
      <w:t>Trial/</w:t>
    </w:r>
    <w:r>
      <w:rPr>
        <w:sz w:val="16"/>
        <w:szCs w:val="16"/>
      </w:rPr>
      <w:t>Hearing</w:t>
    </w:r>
    <w:r w:rsidR="000A2D65">
      <w:rPr>
        <w:sz w:val="16"/>
        <w:szCs w:val="16"/>
      </w:rPr>
      <w:t xml:space="preserve"> </w:t>
    </w:r>
    <w:r w:rsidR="00AF338B" w:rsidRPr="00AF338B">
      <w:rPr>
        <w:sz w:val="16"/>
        <w:szCs w:val="16"/>
      </w:rPr>
      <w:t>CV-</w:t>
    </w:r>
    <w:r w:rsidR="003E2E66">
      <w:rPr>
        <w:sz w:val="16"/>
        <w:szCs w:val="16"/>
      </w:rPr>
      <w:t>1</w:t>
    </w:r>
    <w:r>
      <w:rPr>
        <w:sz w:val="16"/>
        <w:szCs w:val="16"/>
      </w:rPr>
      <w:t>6</w:t>
    </w:r>
    <w:r w:rsidR="00A61CC7">
      <w:rPr>
        <w:sz w:val="16"/>
        <w:szCs w:val="16"/>
      </w:rPr>
      <w:t>a</w:t>
    </w:r>
    <w:r w:rsidR="00AF338B" w:rsidRPr="00AF338B">
      <w:rPr>
        <w:sz w:val="16"/>
        <w:szCs w:val="16"/>
      </w:rPr>
      <w:t xml:space="preserve"> (</w:t>
    </w:r>
    <w:r w:rsidR="0071440F">
      <w:rPr>
        <w:sz w:val="16"/>
        <w:szCs w:val="16"/>
      </w:rPr>
      <w:t>5</w:t>
    </w:r>
    <w:r w:rsidR="00AF338B" w:rsidRPr="00AF338B">
      <w:rPr>
        <w:sz w:val="16"/>
        <w:szCs w:val="16"/>
      </w:rPr>
      <w:t>/20</w:t>
    </w:r>
    <w:r w:rsidR="0071440F">
      <w:rPr>
        <w:sz w:val="16"/>
        <w:szCs w:val="16"/>
      </w:rPr>
      <w:t>20</w:t>
    </w:r>
    <w:r w:rsidR="00AF338B" w:rsidRPr="00AF338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6BCF" w14:textId="77777777" w:rsidR="008E6431" w:rsidRDefault="008E6431" w:rsidP="008E6431">
      <w:r>
        <w:separator/>
      </w:r>
    </w:p>
  </w:footnote>
  <w:footnote w:type="continuationSeparator" w:id="0">
    <w:p w14:paraId="5A6A0E99" w14:textId="77777777" w:rsidR="008E6431" w:rsidRDefault="008E6431" w:rsidP="008E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7DD"/>
    <w:multiLevelType w:val="hybridMultilevel"/>
    <w:tmpl w:val="F06ACB30"/>
    <w:lvl w:ilvl="0" w:tplc="CDD62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F2730"/>
    <w:multiLevelType w:val="hybridMultilevel"/>
    <w:tmpl w:val="6AFCB638"/>
    <w:lvl w:ilvl="0" w:tplc="311EA37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F0763"/>
    <w:multiLevelType w:val="hybridMultilevel"/>
    <w:tmpl w:val="174AC7AC"/>
    <w:lvl w:ilvl="0" w:tplc="651C4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50807"/>
    <w:multiLevelType w:val="hybridMultilevel"/>
    <w:tmpl w:val="1F9C1012"/>
    <w:lvl w:ilvl="0" w:tplc="41667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C61F6"/>
    <w:multiLevelType w:val="hybridMultilevel"/>
    <w:tmpl w:val="0A0E343E"/>
    <w:lvl w:ilvl="0" w:tplc="30AE0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3D50A8"/>
    <w:multiLevelType w:val="hybridMultilevel"/>
    <w:tmpl w:val="63D20BCE"/>
    <w:lvl w:ilvl="0" w:tplc="91F6F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A19B2"/>
    <w:multiLevelType w:val="hybridMultilevel"/>
    <w:tmpl w:val="5DCCEB1C"/>
    <w:lvl w:ilvl="0" w:tplc="D294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91218"/>
    <w:multiLevelType w:val="hybridMultilevel"/>
    <w:tmpl w:val="8662F3EC"/>
    <w:lvl w:ilvl="0" w:tplc="4614ED8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C2BAC"/>
    <w:multiLevelType w:val="hybridMultilevel"/>
    <w:tmpl w:val="E41E0EC2"/>
    <w:lvl w:ilvl="0" w:tplc="6EECD4FC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7068"/>
    <w:multiLevelType w:val="hybridMultilevel"/>
    <w:tmpl w:val="027ED852"/>
    <w:lvl w:ilvl="0" w:tplc="3DF2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96375"/>
    <w:multiLevelType w:val="hybridMultilevel"/>
    <w:tmpl w:val="5002B800"/>
    <w:lvl w:ilvl="0" w:tplc="01E62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753377">
    <w:abstractNumId w:val="8"/>
  </w:num>
  <w:num w:numId="2" w16cid:durableId="729578730">
    <w:abstractNumId w:val="0"/>
  </w:num>
  <w:num w:numId="3" w16cid:durableId="1867404521">
    <w:abstractNumId w:val="2"/>
  </w:num>
  <w:num w:numId="4" w16cid:durableId="697464450">
    <w:abstractNumId w:val="6"/>
  </w:num>
  <w:num w:numId="5" w16cid:durableId="1891385213">
    <w:abstractNumId w:val="10"/>
  </w:num>
  <w:num w:numId="6" w16cid:durableId="1626426009">
    <w:abstractNumId w:val="9"/>
  </w:num>
  <w:num w:numId="7" w16cid:durableId="1794669693">
    <w:abstractNumId w:val="5"/>
  </w:num>
  <w:num w:numId="8" w16cid:durableId="1323199562">
    <w:abstractNumId w:val="7"/>
  </w:num>
  <w:num w:numId="9" w16cid:durableId="1995329359">
    <w:abstractNumId w:val="4"/>
  </w:num>
  <w:num w:numId="10" w16cid:durableId="103424963">
    <w:abstractNumId w:val="1"/>
  </w:num>
  <w:num w:numId="11" w16cid:durableId="194865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3F4"/>
    <w:rsid w:val="00013C47"/>
    <w:rsid w:val="00053053"/>
    <w:rsid w:val="0006015C"/>
    <w:rsid w:val="00075950"/>
    <w:rsid w:val="00084038"/>
    <w:rsid w:val="000853F4"/>
    <w:rsid w:val="00085AE2"/>
    <w:rsid w:val="000941AE"/>
    <w:rsid w:val="000A2D65"/>
    <w:rsid w:val="000A607C"/>
    <w:rsid w:val="000A6CF3"/>
    <w:rsid w:val="000B4E43"/>
    <w:rsid w:val="000D28B0"/>
    <w:rsid w:val="000F375B"/>
    <w:rsid w:val="001075B0"/>
    <w:rsid w:val="00110340"/>
    <w:rsid w:val="00111C54"/>
    <w:rsid w:val="00113931"/>
    <w:rsid w:val="00113B7D"/>
    <w:rsid w:val="00151893"/>
    <w:rsid w:val="00163CCF"/>
    <w:rsid w:val="00195920"/>
    <w:rsid w:val="00195C38"/>
    <w:rsid w:val="001A7325"/>
    <w:rsid w:val="001C29E5"/>
    <w:rsid w:val="001C345A"/>
    <w:rsid w:val="001E225B"/>
    <w:rsid w:val="00204902"/>
    <w:rsid w:val="0022127A"/>
    <w:rsid w:val="00266624"/>
    <w:rsid w:val="00270AB5"/>
    <w:rsid w:val="002923B9"/>
    <w:rsid w:val="002B73F4"/>
    <w:rsid w:val="00305AD0"/>
    <w:rsid w:val="00314E69"/>
    <w:rsid w:val="00316C0C"/>
    <w:rsid w:val="0033247C"/>
    <w:rsid w:val="0033350D"/>
    <w:rsid w:val="00347649"/>
    <w:rsid w:val="003B4CBB"/>
    <w:rsid w:val="003E2E66"/>
    <w:rsid w:val="00401F1E"/>
    <w:rsid w:val="0041167D"/>
    <w:rsid w:val="004218D2"/>
    <w:rsid w:val="00427D6A"/>
    <w:rsid w:val="00453311"/>
    <w:rsid w:val="004742F9"/>
    <w:rsid w:val="0047505B"/>
    <w:rsid w:val="00486702"/>
    <w:rsid w:val="00496EBD"/>
    <w:rsid w:val="004C73A4"/>
    <w:rsid w:val="004D12FE"/>
    <w:rsid w:val="004D6056"/>
    <w:rsid w:val="004E4F2E"/>
    <w:rsid w:val="0052425E"/>
    <w:rsid w:val="00533650"/>
    <w:rsid w:val="00553DEA"/>
    <w:rsid w:val="00566258"/>
    <w:rsid w:val="005B78E8"/>
    <w:rsid w:val="005C11D4"/>
    <w:rsid w:val="005D6C2F"/>
    <w:rsid w:val="005D7EEB"/>
    <w:rsid w:val="005F17EB"/>
    <w:rsid w:val="006023E6"/>
    <w:rsid w:val="00603BA2"/>
    <w:rsid w:val="00611312"/>
    <w:rsid w:val="0062777B"/>
    <w:rsid w:val="006425B3"/>
    <w:rsid w:val="00642687"/>
    <w:rsid w:val="00643A6E"/>
    <w:rsid w:val="00645EC8"/>
    <w:rsid w:val="006658F0"/>
    <w:rsid w:val="00683574"/>
    <w:rsid w:val="00691504"/>
    <w:rsid w:val="00692190"/>
    <w:rsid w:val="006933CB"/>
    <w:rsid w:val="006D6D95"/>
    <w:rsid w:val="006F2BAD"/>
    <w:rsid w:val="00705EF2"/>
    <w:rsid w:val="007079E7"/>
    <w:rsid w:val="0071440F"/>
    <w:rsid w:val="007327F8"/>
    <w:rsid w:val="00744960"/>
    <w:rsid w:val="007638B7"/>
    <w:rsid w:val="00763D3E"/>
    <w:rsid w:val="007762D1"/>
    <w:rsid w:val="00782CBC"/>
    <w:rsid w:val="007A64B6"/>
    <w:rsid w:val="007D498C"/>
    <w:rsid w:val="00830405"/>
    <w:rsid w:val="00851DE1"/>
    <w:rsid w:val="0087022D"/>
    <w:rsid w:val="00870DBF"/>
    <w:rsid w:val="008B7DAF"/>
    <w:rsid w:val="008D0C19"/>
    <w:rsid w:val="008E3550"/>
    <w:rsid w:val="008E6431"/>
    <w:rsid w:val="009028C5"/>
    <w:rsid w:val="009157FE"/>
    <w:rsid w:val="00915C42"/>
    <w:rsid w:val="009161E5"/>
    <w:rsid w:val="009354E7"/>
    <w:rsid w:val="00942F96"/>
    <w:rsid w:val="00951EA6"/>
    <w:rsid w:val="00953F84"/>
    <w:rsid w:val="009A10EF"/>
    <w:rsid w:val="009A24E5"/>
    <w:rsid w:val="009B21B2"/>
    <w:rsid w:val="009E200F"/>
    <w:rsid w:val="009E2BB2"/>
    <w:rsid w:val="009F282F"/>
    <w:rsid w:val="00A3683D"/>
    <w:rsid w:val="00A46EB7"/>
    <w:rsid w:val="00A54ECF"/>
    <w:rsid w:val="00A61CC7"/>
    <w:rsid w:val="00AF338B"/>
    <w:rsid w:val="00B252B9"/>
    <w:rsid w:val="00B3379B"/>
    <w:rsid w:val="00B67E65"/>
    <w:rsid w:val="00B726A2"/>
    <w:rsid w:val="00B94646"/>
    <w:rsid w:val="00BC0D80"/>
    <w:rsid w:val="00BF3020"/>
    <w:rsid w:val="00C403A7"/>
    <w:rsid w:val="00C660AE"/>
    <w:rsid w:val="00C70F35"/>
    <w:rsid w:val="00C71548"/>
    <w:rsid w:val="00C7496B"/>
    <w:rsid w:val="00C749D4"/>
    <w:rsid w:val="00C75CDF"/>
    <w:rsid w:val="00C76CF6"/>
    <w:rsid w:val="00CA336F"/>
    <w:rsid w:val="00CB5E4E"/>
    <w:rsid w:val="00CD6886"/>
    <w:rsid w:val="00CE1573"/>
    <w:rsid w:val="00CE48F8"/>
    <w:rsid w:val="00D02D69"/>
    <w:rsid w:val="00D20567"/>
    <w:rsid w:val="00D23364"/>
    <w:rsid w:val="00D25BFE"/>
    <w:rsid w:val="00D62EA4"/>
    <w:rsid w:val="00D7149D"/>
    <w:rsid w:val="00D73FA5"/>
    <w:rsid w:val="00DB5A4C"/>
    <w:rsid w:val="00DB7018"/>
    <w:rsid w:val="00DC69E4"/>
    <w:rsid w:val="00DD7729"/>
    <w:rsid w:val="00E02AA3"/>
    <w:rsid w:val="00E319F1"/>
    <w:rsid w:val="00E42A3F"/>
    <w:rsid w:val="00E43F93"/>
    <w:rsid w:val="00E5391A"/>
    <w:rsid w:val="00E639BE"/>
    <w:rsid w:val="00E67811"/>
    <w:rsid w:val="00E77D25"/>
    <w:rsid w:val="00E82B2D"/>
    <w:rsid w:val="00EA329E"/>
    <w:rsid w:val="00EC4CCD"/>
    <w:rsid w:val="00ED0757"/>
    <w:rsid w:val="00EF26DB"/>
    <w:rsid w:val="00F368B4"/>
    <w:rsid w:val="00F377F5"/>
    <w:rsid w:val="00F84195"/>
    <w:rsid w:val="00F93EC8"/>
    <w:rsid w:val="00FC3398"/>
    <w:rsid w:val="00FC5D7C"/>
    <w:rsid w:val="00FE1FB5"/>
    <w:rsid w:val="00FE347E"/>
    <w:rsid w:val="00FE3F21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828B"/>
  <w15:docId w15:val="{2CF688BA-FC31-4FAA-B3B7-7498632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F4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31"/>
    <w:rPr>
      <w:sz w:val="20"/>
      <w:szCs w:val="20"/>
    </w:rPr>
  </w:style>
  <w:style w:type="table" w:styleId="TableGrid">
    <w:name w:val="Table Grid"/>
    <w:basedOn w:val="TableNormal"/>
    <w:uiPriority w:val="59"/>
    <w:rsid w:val="009E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6702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title">
    <w:name w:val="Form Subtitle"/>
    <w:basedOn w:val="Normal"/>
    <w:qFormat/>
    <w:rsid w:val="00486702"/>
    <w:pPr>
      <w:widowControl w:val="0"/>
    </w:pPr>
    <w:rPr>
      <w:rFonts w:eastAsia="Calibri"/>
      <w:b/>
      <w:caps/>
      <w:sz w:val="24"/>
    </w:rPr>
  </w:style>
  <w:style w:type="character" w:styleId="PlaceholderText">
    <w:name w:val="Placeholder Text"/>
    <w:uiPriority w:val="99"/>
    <w:semiHidden/>
    <w:rsid w:val="00486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EAFA-4588-4E1D-9D76-630E35616970}"/>
      </w:docPartPr>
      <w:docPartBody>
        <w:p w:rsidR="005D5F1E" w:rsidRDefault="00341B24">
          <w:r w:rsidRPr="004F43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0"/>
    <w:rsid w:val="00341B24"/>
    <w:rsid w:val="005D5F1E"/>
    <w:rsid w:val="00A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41B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FCF65-C972-4B0F-ADCB-55AF3ABC4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36CA8-93D6-42BE-BCFD-487FE399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C01B0-A517-4984-83C3-C4CAC7413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54C68-DAF8-4784-9752-9F86A4290D2D}">
  <ds:schemaRefs>
    <ds:schemaRef ds:uri="http://purl.org/dc/terms/"/>
    <ds:schemaRef ds:uri="http://purl.org/dc/elements/1.1/"/>
    <ds:schemaRef ds:uri="3261d3b9-046a-4701-93f0-3ba76c196800"/>
    <ds:schemaRef ds:uri="http://schemas.microsoft.com/office/2006/documentManagement/types"/>
    <ds:schemaRef ds:uri="http://www.w3.org/XML/1998/namespace"/>
    <ds:schemaRef ds:uri="c3990b05-fc0e-40da-9d10-f0e18bf614b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NDOK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mfeller</dc:creator>
  <cp:lastModifiedBy>Liz Wilson</cp:lastModifiedBy>
  <cp:revision>3</cp:revision>
  <cp:lastPrinted>2014-06-03T18:33:00Z</cp:lastPrinted>
  <dcterms:created xsi:type="dcterms:W3CDTF">2020-05-12T16:18:00Z</dcterms:created>
  <dcterms:modified xsi:type="dcterms:W3CDTF">2023-03-22T14:15:00Z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