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A9CC1" w14:textId="77777777" w:rsidR="0099588D" w:rsidRDefault="0099588D" w:rsidP="0099588D">
      <w:pPr>
        <w:jc w:val="center"/>
        <w:rPr>
          <w:rFonts w:eastAsia="Calibri"/>
          <w:b/>
          <w:bCs/>
          <w:caps/>
          <w:sz w:val="24"/>
          <w:szCs w:val="24"/>
        </w:rPr>
      </w:pPr>
      <w:r w:rsidRPr="00A23090">
        <w:rPr>
          <w:rFonts w:eastAsia="Calibri"/>
          <w:b/>
          <w:bCs/>
          <w:caps/>
          <w:sz w:val="24"/>
          <w:szCs w:val="24"/>
        </w:rPr>
        <w:t>UNITED STATES DISTRICT COURT</w:t>
      </w:r>
      <w:r w:rsidRPr="00A23090">
        <w:rPr>
          <w:rFonts w:eastAsia="Calibri"/>
          <w:b/>
          <w:bCs/>
          <w:caps/>
          <w:sz w:val="24"/>
          <w:szCs w:val="24"/>
        </w:rPr>
        <w:br/>
        <w:t>NORTHERN DISTRICT OF OKLAHOMA</w:t>
      </w:r>
    </w:p>
    <w:p w14:paraId="79BC808F" w14:textId="77777777" w:rsidR="0099588D" w:rsidRDefault="0099588D" w:rsidP="0099588D">
      <w:pPr>
        <w:jc w:val="center"/>
        <w:rPr>
          <w:rFonts w:eastAsia="Calibri"/>
          <w:b/>
          <w:bCs/>
          <w:caps/>
          <w:sz w:val="24"/>
          <w:szCs w:val="24"/>
        </w:rPr>
      </w:pPr>
    </w:p>
    <w:tbl>
      <w:tblPr>
        <w:tblStyle w:val="TableGrid1"/>
        <w:tblW w:w="1062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7"/>
        <w:gridCol w:w="5133"/>
        <w:gridCol w:w="360"/>
        <w:gridCol w:w="4860"/>
      </w:tblGrid>
      <w:tr w:rsidR="0099588D" w:rsidRPr="0099588D" w14:paraId="6850F9BE" w14:textId="77777777" w:rsidTr="00000981">
        <w:trPr>
          <w:gridBefore w:val="1"/>
          <w:wBefore w:w="267" w:type="dxa"/>
          <w:trHeight w:val="122"/>
        </w:trPr>
        <w:tc>
          <w:tcPr>
            <w:tcW w:w="5133" w:type="dxa"/>
            <w:tcBorders>
              <w:right w:val="single" w:sz="4" w:space="0" w:color="auto"/>
            </w:tcBorders>
          </w:tcPr>
          <w:p w14:paraId="4F9CF618" w14:textId="1E938085" w:rsidR="0099588D" w:rsidRPr="0099588D" w:rsidRDefault="0099588D" w:rsidP="0099588D">
            <w:pPr>
              <w:ind w:left="151" w:hanging="27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5399D235" w14:textId="77777777" w:rsidR="0099588D" w:rsidRPr="0099588D" w:rsidRDefault="0099588D" w:rsidP="0099588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4F220CC6" w14:textId="77777777" w:rsidR="0099588D" w:rsidRPr="0099588D" w:rsidRDefault="0099588D" w:rsidP="0099588D">
            <w:pPr>
              <w:ind w:right="-30"/>
              <w:rPr>
                <w:sz w:val="24"/>
                <w:szCs w:val="24"/>
              </w:rPr>
            </w:pPr>
          </w:p>
        </w:tc>
      </w:tr>
      <w:tr w:rsidR="0099588D" w:rsidRPr="0099588D" w14:paraId="3160199C" w14:textId="77777777" w:rsidTr="00000981">
        <w:trPr>
          <w:trHeight w:val="130"/>
        </w:trPr>
        <w:tc>
          <w:tcPr>
            <w:tcW w:w="5400" w:type="dxa"/>
            <w:gridSpan w:val="2"/>
            <w:tcBorders>
              <w:right w:val="single" w:sz="4" w:space="0" w:color="auto"/>
            </w:tcBorders>
          </w:tcPr>
          <w:p w14:paraId="0589EADC" w14:textId="77777777" w:rsidR="0099588D" w:rsidRPr="0099588D" w:rsidRDefault="0099588D" w:rsidP="0099588D">
            <w:pPr>
              <w:ind w:firstLine="150"/>
              <w:jc w:val="right"/>
              <w:rPr>
                <w:sz w:val="24"/>
                <w:szCs w:val="24"/>
              </w:rPr>
            </w:pPr>
            <w:r w:rsidRPr="0099588D">
              <w:rPr>
                <w:sz w:val="24"/>
                <w:szCs w:val="24"/>
              </w:rPr>
              <w:t>Plaintiff,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17039E91" w14:textId="77777777" w:rsidR="0099588D" w:rsidRPr="0099588D" w:rsidRDefault="0099588D" w:rsidP="0099588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00E6CD56" w14:textId="77777777" w:rsidR="0099588D" w:rsidRPr="0099588D" w:rsidRDefault="0099588D" w:rsidP="0099588D">
            <w:pPr>
              <w:rPr>
                <w:sz w:val="24"/>
                <w:szCs w:val="24"/>
              </w:rPr>
            </w:pPr>
          </w:p>
        </w:tc>
      </w:tr>
      <w:tr w:rsidR="0099588D" w:rsidRPr="0099588D" w14:paraId="333D26C7" w14:textId="77777777" w:rsidTr="00000981">
        <w:trPr>
          <w:trHeight w:val="130"/>
        </w:trPr>
        <w:tc>
          <w:tcPr>
            <w:tcW w:w="5400" w:type="dxa"/>
            <w:gridSpan w:val="2"/>
            <w:tcBorders>
              <w:right w:val="single" w:sz="4" w:space="0" w:color="auto"/>
            </w:tcBorders>
          </w:tcPr>
          <w:p w14:paraId="4EC34672" w14:textId="77777777" w:rsidR="0099588D" w:rsidRPr="0099588D" w:rsidRDefault="0099588D" w:rsidP="0099588D">
            <w:pPr>
              <w:ind w:firstLine="150"/>
              <w:rPr>
                <w:sz w:val="24"/>
                <w:szCs w:val="24"/>
              </w:rPr>
            </w:pPr>
            <w:r w:rsidRPr="0099588D">
              <w:rPr>
                <w:sz w:val="24"/>
                <w:szCs w:val="24"/>
              </w:rPr>
              <w:t>vs.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3472616A" w14:textId="77777777" w:rsidR="0099588D" w:rsidRPr="0099588D" w:rsidRDefault="0099588D" w:rsidP="0099588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230FE126" w14:textId="1BB62218" w:rsidR="0099588D" w:rsidRPr="0099588D" w:rsidRDefault="0099588D" w:rsidP="0099588D">
            <w:pPr>
              <w:rPr>
                <w:sz w:val="24"/>
                <w:szCs w:val="24"/>
              </w:rPr>
            </w:pPr>
            <w:r w:rsidRPr="0099588D">
              <w:rPr>
                <w:sz w:val="24"/>
                <w:szCs w:val="24"/>
              </w:rPr>
              <w:t xml:space="preserve">Case No.: </w:t>
            </w:r>
          </w:p>
        </w:tc>
      </w:tr>
      <w:tr w:rsidR="0099588D" w:rsidRPr="0099588D" w14:paraId="48BABD9E" w14:textId="77777777" w:rsidTr="00000981">
        <w:trPr>
          <w:trHeight w:val="105"/>
        </w:trPr>
        <w:tc>
          <w:tcPr>
            <w:tcW w:w="5400" w:type="dxa"/>
            <w:gridSpan w:val="2"/>
            <w:tcBorders>
              <w:right w:val="single" w:sz="4" w:space="0" w:color="auto"/>
            </w:tcBorders>
          </w:tcPr>
          <w:p w14:paraId="4C056E11" w14:textId="77777777" w:rsidR="0099588D" w:rsidRPr="0099588D" w:rsidRDefault="0099588D" w:rsidP="0099588D">
            <w:pPr>
              <w:ind w:firstLine="15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075C70D9" w14:textId="77777777" w:rsidR="0099588D" w:rsidRPr="0099588D" w:rsidRDefault="0099588D" w:rsidP="0099588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0061F32D" w14:textId="77777777" w:rsidR="0099588D" w:rsidRPr="0099588D" w:rsidRDefault="0099588D" w:rsidP="0099588D">
            <w:pPr>
              <w:rPr>
                <w:sz w:val="24"/>
                <w:szCs w:val="24"/>
              </w:rPr>
            </w:pPr>
          </w:p>
        </w:tc>
      </w:tr>
      <w:tr w:rsidR="0099588D" w:rsidRPr="0099588D" w14:paraId="4A075A95" w14:textId="77777777" w:rsidTr="00000981">
        <w:trPr>
          <w:trHeight w:val="105"/>
        </w:trPr>
        <w:tc>
          <w:tcPr>
            <w:tcW w:w="5400" w:type="dxa"/>
            <w:gridSpan w:val="2"/>
            <w:tcBorders>
              <w:right w:val="single" w:sz="4" w:space="0" w:color="auto"/>
            </w:tcBorders>
          </w:tcPr>
          <w:p w14:paraId="3F09400D" w14:textId="77777777" w:rsidR="0099588D" w:rsidRPr="0099588D" w:rsidRDefault="0099588D" w:rsidP="0099588D">
            <w:pPr>
              <w:ind w:firstLine="15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60EAF8EE" w14:textId="77777777" w:rsidR="0099588D" w:rsidRPr="0099588D" w:rsidRDefault="0099588D" w:rsidP="0099588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 w:val="restart"/>
            <w:vAlign w:val="bottom"/>
          </w:tcPr>
          <w:p w14:paraId="2252F3EF" w14:textId="77777777" w:rsidR="0099588D" w:rsidRDefault="000E6D99" w:rsidP="0099588D">
            <w:pPr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CERTIFICATE OF ELECTRONIC SERVICE</w:t>
            </w:r>
          </w:p>
          <w:p w14:paraId="315CA3DE" w14:textId="1EDEEA7F" w:rsidR="000E6D99" w:rsidRPr="0099588D" w:rsidRDefault="000E6D99" w:rsidP="0099588D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99588D" w:rsidRPr="0099588D" w14:paraId="6C8F99D7" w14:textId="77777777" w:rsidTr="00000981">
        <w:trPr>
          <w:trHeight w:val="130"/>
        </w:trPr>
        <w:tc>
          <w:tcPr>
            <w:tcW w:w="5400" w:type="dxa"/>
            <w:gridSpan w:val="2"/>
            <w:tcBorders>
              <w:right w:val="single" w:sz="4" w:space="0" w:color="auto"/>
            </w:tcBorders>
          </w:tcPr>
          <w:p w14:paraId="4EE82E2A" w14:textId="77777777" w:rsidR="0099588D" w:rsidRDefault="000E6D99" w:rsidP="0099588D">
            <w:pPr>
              <w:ind w:firstLine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ANDREW M. SAUL</w:t>
            </w:r>
            <w:r w:rsidR="0099588D" w:rsidRPr="0099588D">
              <w:rPr>
                <w:sz w:val="24"/>
                <w:szCs w:val="24"/>
              </w:rPr>
              <w:t>,</w:t>
            </w:r>
          </w:p>
          <w:p w14:paraId="05AB7300" w14:textId="77777777" w:rsidR="000E6D99" w:rsidRDefault="000E6D99" w:rsidP="0099588D">
            <w:pPr>
              <w:ind w:firstLine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Commissioner,</w:t>
            </w:r>
          </w:p>
          <w:p w14:paraId="172AE54A" w14:textId="4AFD305D" w:rsidR="000E6D99" w:rsidRPr="0099588D" w:rsidRDefault="000E6D99" w:rsidP="0099588D">
            <w:pPr>
              <w:ind w:firstLine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Security Administration,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63AB1595" w14:textId="77777777" w:rsidR="0099588D" w:rsidRPr="0099588D" w:rsidRDefault="0099588D" w:rsidP="0099588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14:paraId="3567DCD5" w14:textId="77777777" w:rsidR="0099588D" w:rsidRPr="0099588D" w:rsidRDefault="0099588D" w:rsidP="0099588D">
            <w:pPr>
              <w:rPr>
                <w:sz w:val="24"/>
                <w:szCs w:val="24"/>
              </w:rPr>
            </w:pPr>
          </w:p>
        </w:tc>
      </w:tr>
      <w:tr w:rsidR="0099588D" w:rsidRPr="0099588D" w14:paraId="5D77DE12" w14:textId="77777777" w:rsidTr="00000981">
        <w:trPr>
          <w:trHeight w:val="130"/>
        </w:trPr>
        <w:tc>
          <w:tcPr>
            <w:tcW w:w="5400" w:type="dxa"/>
            <w:gridSpan w:val="2"/>
            <w:tcBorders>
              <w:right w:val="single" w:sz="4" w:space="0" w:color="auto"/>
            </w:tcBorders>
          </w:tcPr>
          <w:p w14:paraId="5C0DAB5D" w14:textId="77777777" w:rsidR="0099588D" w:rsidRPr="0099588D" w:rsidRDefault="0099588D" w:rsidP="0099588D">
            <w:pPr>
              <w:ind w:firstLine="150"/>
              <w:jc w:val="right"/>
              <w:rPr>
                <w:sz w:val="24"/>
                <w:szCs w:val="24"/>
              </w:rPr>
            </w:pPr>
            <w:r w:rsidRPr="0099588D">
              <w:rPr>
                <w:sz w:val="24"/>
                <w:szCs w:val="24"/>
              </w:rPr>
              <w:t>Defendant.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1373FC1C" w14:textId="77777777" w:rsidR="0099588D" w:rsidRPr="0099588D" w:rsidRDefault="0099588D" w:rsidP="0099588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639B722C" w14:textId="77777777" w:rsidR="0099588D" w:rsidRPr="0099588D" w:rsidRDefault="0099588D" w:rsidP="0099588D">
            <w:pPr>
              <w:rPr>
                <w:sz w:val="24"/>
                <w:szCs w:val="24"/>
              </w:rPr>
            </w:pPr>
          </w:p>
        </w:tc>
      </w:tr>
    </w:tbl>
    <w:p w14:paraId="5A8F3B71" w14:textId="77777777" w:rsidR="0099588D" w:rsidRPr="0099588D" w:rsidRDefault="0099588D" w:rsidP="0099588D">
      <w:pPr>
        <w:jc w:val="center"/>
      </w:pPr>
    </w:p>
    <w:tbl>
      <w:tblPr>
        <w:tblW w:w="10368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368"/>
      </w:tblGrid>
      <w:tr w:rsidR="0099588D" w:rsidRPr="0099588D" w14:paraId="1B59E808" w14:textId="77777777" w:rsidTr="00D06038">
        <w:trPr>
          <w:cantSplit/>
          <w:trHeight w:hRule="exact" w:val="259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85543" w14:textId="77777777" w:rsidR="0099588D" w:rsidRPr="0099588D" w:rsidRDefault="0099588D" w:rsidP="0099588D">
            <w:pPr>
              <w:rPr>
                <w:sz w:val="22"/>
                <w:szCs w:val="22"/>
              </w:rPr>
            </w:pPr>
          </w:p>
          <w:p w14:paraId="431BC4CE" w14:textId="77777777" w:rsidR="0099588D" w:rsidRPr="0099588D" w:rsidRDefault="0099588D" w:rsidP="0099588D">
            <w:pPr>
              <w:rPr>
                <w:sz w:val="22"/>
                <w:szCs w:val="22"/>
              </w:rPr>
            </w:pPr>
          </w:p>
        </w:tc>
      </w:tr>
    </w:tbl>
    <w:p w14:paraId="63274289" w14:textId="77777777" w:rsidR="0057551E" w:rsidRDefault="0057551E">
      <w:pPr>
        <w:jc w:val="center"/>
        <w:rPr>
          <w:b/>
          <w:bCs/>
          <w:sz w:val="22"/>
          <w:szCs w:val="22"/>
        </w:rPr>
      </w:pPr>
    </w:p>
    <w:tbl>
      <w:tblPr>
        <w:tblW w:w="10388" w:type="dxa"/>
        <w:tblInd w:w="52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78"/>
        <w:gridCol w:w="1480"/>
        <w:gridCol w:w="6530"/>
      </w:tblGrid>
      <w:tr w:rsidR="00D06038" w14:paraId="490C256A" w14:textId="77777777" w:rsidTr="00AB5F93">
        <w:trPr>
          <w:cantSplit/>
        </w:trPr>
        <w:tc>
          <w:tcPr>
            <w:tcW w:w="2378" w:type="dxa"/>
            <w:tcBorders>
              <w:top w:val="nil"/>
              <w:left w:val="nil"/>
              <w:right w:val="nil"/>
            </w:tcBorders>
            <w:vAlign w:val="center"/>
          </w:tcPr>
          <w:p w14:paraId="17CFA2DC" w14:textId="77777777" w:rsidR="00D06038" w:rsidRPr="00AB5F93" w:rsidRDefault="00D06038" w:rsidP="00D20FE6">
            <w:pPr>
              <w:rPr>
                <w:sz w:val="24"/>
                <w:szCs w:val="24"/>
              </w:rPr>
            </w:pPr>
            <w:r w:rsidRPr="00AB5F93">
              <w:rPr>
                <w:sz w:val="24"/>
                <w:szCs w:val="24"/>
              </w:rPr>
              <w:t xml:space="preserve">I hereby certify that on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3A790CA" w14:textId="1C3EA672" w:rsidR="00D06038" w:rsidRPr="00AB5F93" w:rsidRDefault="00D06038" w:rsidP="00D20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0" w:type="dxa"/>
            <w:tcBorders>
              <w:top w:val="nil"/>
            </w:tcBorders>
            <w:vAlign w:val="center"/>
          </w:tcPr>
          <w:p w14:paraId="1E6A5812" w14:textId="4725D358" w:rsidR="00D06038" w:rsidRPr="004C43FE" w:rsidRDefault="00D06038" w:rsidP="00D20FE6">
            <w:pPr>
              <w:rPr>
                <w:sz w:val="24"/>
                <w:szCs w:val="24"/>
              </w:rPr>
            </w:pPr>
            <w:r w:rsidRPr="004C43FE">
              <w:rPr>
                <w:sz w:val="24"/>
                <w:szCs w:val="24"/>
              </w:rPr>
              <w:t>(</w:t>
            </w:r>
            <w:r w:rsidR="005F0937">
              <w:rPr>
                <w:sz w:val="24"/>
                <w:szCs w:val="24"/>
              </w:rPr>
              <w:t>d</w:t>
            </w:r>
            <w:r w:rsidRPr="004C43FE">
              <w:rPr>
                <w:sz w:val="24"/>
                <w:szCs w:val="24"/>
              </w:rPr>
              <w:t>ate), I electronically transmitted the following:</w:t>
            </w:r>
          </w:p>
        </w:tc>
      </w:tr>
    </w:tbl>
    <w:tbl>
      <w:tblPr>
        <w:tblStyle w:val="TableGrid"/>
        <w:tblW w:w="10350" w:type="dxa"/>
        <w:tblInd w:w="90" w:type="dxa"/>
        <w:tblLook w:val="04A0" w:firstRow="1" w:lastRow="0" w:firstColumn="1" w:lastColumn="0" w:noHBand="0" w:noVBand="1"/>
      </w:tblPr>
      <w:tblGrid>
        <w:gridCol w:w="536"/>
        <w:gridCol w:w="85"/>
        <w:gridCol w:w="367"/>
        <w:gridCol w:w="33"/>
        <w:gridCol w:w="58"/>
        <w:gridCol w:w="37"/>
        <w:gridCol w:w="236"/>
        <w:gridCol w:w="2599"/>
        <w:gridCol w:w="999"/>
        <w:gridCol w:w="1212"/>
        <w:gridCol w:w="33"/>
        <w:gridCol w:w="465"/>
        <w:gridCol w:w="1512"/>
        <w:gridCol w:w="551"/>
        <w:gridCol w:w="169"/>
        <w:gridCol w:w="282"/>
        <w:gridCol w:w="1176"/>
      </w:tblGrid>
      <w:tr w:rsidR="00470B3F" w14:paraId="76FE611B" w14:textId="77777777" w:rsidTr="005F0937">
        <w:tc>
          <w:tcPr>
            <w:tcW w:w="1035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01624" w14:textId="77777777" w:rsidR="00470B3F" w:rsidRDefault="00470B3F">
            <w:pPr>
              <w:rPr>
                <w:sz w:val="22"/>
                <w:szCs w:val="22"/>
              </w:rPr>
            </w:pPr>
          </w:p>
        </w:tc>
      </w:tr>
      <w:tr w:rsidR="00CC1ABD" w14:paraId="1CA7CCCB" w14:textId="77777777" w:rsidTr="005F0937">
        <w:tc>
          <w:tcPr>
            <w:tcW w:w="1035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7D01E" w14:textId="007FAC65" w:rsidR="00CC1ABD" w:rsidRPr="002C171F" w:rsidRDefault="00CC1ABD" w:rsidP="00CC1ABD">
            <w:pPr>
              <w:jc w:val="center"/>
              <w:rPr>
                <w:sz w:val="24"/>
                <w:szCs w:val="24"/>
              </w:rPr>
            </w:pPr>
            <w:r w:rsidRPr="002C171F">
              <w:rPr>
                <w:sz w:val="24"/>
                <w:szCs w:val="24"/>
              </w:rPr>
              <w:t>Summons</w:t>
            </w:r>
          </w:p>
        </w:tc>
      </w:tr>
      <w:tr w:rsidR="00CC1ABD" w14:paraId="40457F34" w14:textId="77777777" w:rsidTr="005F0937">
        <w:tc>
          <w:tcPr>
            <w:tcW w:w="1035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B3DFB" w14:textId="5BB94C7F" w:rsidR="00CC1ABD" w:rsidRPr="002C171F" w:rsidRDefault="00CC1ABD" w:rsidP="00CC1ABD">
            <w:pPr>
              <w:jc w:val="center"/>
              <w:rPr>
                <w:sz w:val="24"/>
                <w:szCs w:val="24"/>
              </w:rPr>
            </w:pPr>
            <w:r w:rsidRPr="002C171F">
              <w:rPr>
                <w:sz w:val="24"/>
                <w:szCs w:val="24"/>
              </w:rPr>
              <w:t>Complaint</w:t>
            </w:r>
          </w:p>
        </w:tc>
      </w:tr>
      <w:tr w:rsidR="00CC1ABD" w14:paraId="04EED2E9" w14:textId="77777777" w:rsidTr="005F0937">
        <w:tc>
          <w:tcPr>
            <w:tcW w:w="1035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4737A" w14:textId="4A32D558" w:rsidR="00CC1ABD" w:rsidRPr="002C171F" w:rsidRDefault="00CC1ABD" w:rsidP="00CC1ABD">
            <w:pPr>
              <w:jc w:val="center"/>
              <w:rPr>
                <w:sz w:val="24"/>
                <w:szCs w:val="24"/>
              </w:rPr>
            </w:pPr>
            <w:r w:rsidRPr="002C171F">
              <w:rPr>
                <w:sz w:val="24"/>
                <w:szCs w:val="24"/>
              </w:rPr>
              <w:t>Identifying Information</w:t>
            </w:r>
          </w:p>
        </w:tc>
      </w:tr>
      <w:tr w:rsidR="00DB453A" w14:paraId="093A03A4" w14:textId="77777777" w:rsidTr="005F0937">
        <w:tc>
          <w:tcPr>
            <w:tcW w:w="1035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F7575" w14:textId="77777777" w:rsidR="00DB453A" w:rsidRDefault="00DB453A">
            <w:pPr>
              <w:rPr>
                <w:sz w:val="22"/>
                <w:szCs w:val="22"/>
              </w:rPr>
            </w:pPr>
          </w:p>
        </w:tc>
      </w:tr>
      <w:tr w:rsidR="002C0CF4" w14:paraId="32ECCE49" w14:textId="77777777" w:rsidTr="005F0937">
        <w:tc>
          <w:tcPr>
            <w:tcW w:w="1035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C210D" w14:textId="39441EC4" w:rsidR="002C0CF4" w:rsidRDefault="002C0CF4">
            <w:pPr>
              <w:rPr>
                <w:sz w:val="22"/>
                <w:szCs w:val="22"/>
              </w:rPr>
            </w:pPr>
            <w:r w:rsidRPr="002C0CF4">
              <w:rPr>
                <w:sz w:val="24"/>
                <w:szCs w:val="24"/>
              </w:rPr>
              <w:t xml:space="preserve">for the above captioned case in full compliance with </w:t>
            </w:r>
            <w:r w:rsidR="009B22EC">
              <w:rPr>
                <w:sz w:val="24"/>
                <w:szCs w:val="24"/>
              </w:rPr>
              <w:t>LCvR5-1</w:t>
            </w:r>
            <w:r w:rsidRPr="002C0CF4">
              <w:rPr>
                <w:sz w:val="24"/>
                <w:szCs w:val="24"/>
              </w:rPr>
              <w:t>, to the following ECF registrants</w:t>
            </w:r>
            <w:r>
              <w:rPr>
                <w:sz w:val="22"/>
                <w:szCs w:val="22"/>
              </w:rPr>
              <w:t>:</w:t>
            </w:r>
          </w:p>
        </w:tc>
      </w:tr>
      <w:tr w:rsidR="008D0BBA" w14:paraId="2014193F" w14:textId="77777777" w:rsidTr="005F0937">
        <w:tc>
          <w:tcPr>
            <w:tcW w:w="1035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24B6C" w14:textId="77777777" w:rsidR="008D0BBA" w:rsidRPr="002C0CF4" w:rsidRDefault="008D0BBA">
            <w:pPr>
              <w:rPr>
                <w:sz w:val="24"/>
                <w:szCs w:val="24"/>
              </w:rPr>
            </w:pPr>
          </w:p>
        </w:tc>
      </w:tr>
      <w:tr w:rsidR="00B82878" w14:paraId="0D3AAD3F" w14:textId="77777777" w:rsidTr="005F0937">
        <w:trPr>
          <w:gridBefore w:val="1"/>
          <w:wBefore w:w="536" w:type="dxa"/>
        </w:trPr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9D52D" w14:textId="7747EBEE" w:rsidR="00B82878" w:rsidRPr="002C0CF4" w:rsidRDefault="00B82878" w:rsidP="00B82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3EED9" w14:textId="466976DB" w:rsidR="00B82878" w:rsidRPr="002C0CF4" w:rsidRDefault="00B82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United States Attorney’s Office for the Northe</w:t>
            </w:r>
            <w:r w:rsidR="00A536E1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n</w:t>
            </w:r>
            <w:r w:rsidR="00A536E1">
              <w:rPr>
                <w:sz w:val="24"/>
                <w:szCs w:val="24"/>
              </w:rPr>
              <w:t xml:space="preserve"> District of Oklahoma at: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BA520" w14:textId="488B7C3C" w:rsidR="00B82878" w:rsidRPr="002C0CF4" w:rsidRDefault="00B82878">
            <w:pPr>
              <w:rPr>
                <w:sz w:val="24"/>
                <w:szCs w:val="24"/>
              </w:rPr>
            </w:pPr>
          </w:p>
        </w:tc>
      </w:tr>
      <w:tr w:rsidR="00A536E1" w14:paraId="357D35A3" w14:textId="77777777" w:rsidTr="005F0937">
        <w:trPr>
          <w:gridBefore w:val="4"/>
          <w:wBefore w:w="1021" w:type="dxa"/>
        </w:trPr>
        <w:tc>
          <w:tcPr>
            <w:tcW w:w="51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40E98" w14:textId="78CB5E60" w:rsidR="00A536E1" w:rsidRPr="00A536E1" w:rsidRDefault="00A536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USAOKN.ECFCivil@usdoj.gov</w:t>
            </w:r>
          </w:p>
        </w:tc>
        <w:tc>
          <w:tcPr>
            <w:tcW w:w="41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E3111" w14:textId="4F657631" w:rsidR="00A536E1" w:rsidRPr="00A536E1" w:rsidRDefault="00A536E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0264F" w14:paraId="339D5E1F" w14:textId="77777777" w:rsidTr="005F0937">
        <w:trPr>
          <w:gridBefore w:val="3"/>
          <w:wBefore w:w="988" w:type="dxa"/>
        </w:trPr>
        <w:tc>
          <w:tcPr>
            <w:tcW w:w="936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19566" w14:textId="3FEFDFE7" w:rsidR="00A0264F" w:rsidRPr="002C0CF4" w:rsidRDefault="005F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</w:t>
            </w:r>
          </w:p>
        </w:tc>
      </w:tr>
      <w:tr w:rsidR="00993B7B" w14:paraId="5CB29D93" w14:textId="77777777" w:rsidTr="005F0937">
        <w:trPr>
          <w:gridBefore w:val="2"/>
          <w:wBefore w:w="621" w:type="dxa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D2C7F" w14:textId="4B4E41C3" w:rsidR="00993B7B" w:rsidRPr="002C0CF4" w:rsidRDefault="00993B7B">
            <w:pPr>
              <w:rPr>
                <w:sz w:val="24"/>
                <w:szCs w:val="24"/>
              </w:rPr>
            </w:pPr>
          </w:p>
        </w:tc>
        <w:tc>
          <w:tcPr>
            <w:tcW w:w="81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0DA61" w14:textId="3C1F0931" w:rsidR="00993B7B" w:rsidRPr="002C0CF4" w:rsidRDefault="005F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993B7B">
              <w:rPr>
                <w:sz w:val="24"/>
                <w:szCs w:val="24"/>
              </w:rPr>
              <w:t>he Denver Office of Regional Counsel for the Social Security Administration at: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55249" w14:textId="6FB69ACA" w:rsidR="00993B7B" w:rsidRPr="002C0CF4" w:rsidRDefault="00993B7B" w:rsidP="00993B7B">
            <w:pPr>
              <w:ind w:left="426" w:hanging="426"/>
              <w:rPr>
                <w:sz w:val="24"/>
                <w:szCs w:val="24"/>
              </w:rPr>
            </w:pPr>
          </w:p>
        </w:tc>
      </w:tr>
      <w:tr w:rsidR="00993B7B" w:rsidRPr="006B4968" w14:paraId="15F56D29" w14:textId="77777777" w:rsidTr="005F0937">
        <w:trPr>
          <w:gridBefore w:val="3"/>
          <w:wBefore w:w="988" w:type="dxa"/>
        </w:trPr>
        <w:tc>
          <w:tcPr>
            <w:tcW w:w="51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BCF1F" w14:textId="7C2F8876" w:rsidR="00993B7B" w:rsidRPr="00993B7B" w:rsidRDefault="00993B7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OGC.DEN.SERVICE.NDOK@ssa.gov</w:t>
            </w:r>
          </w:p>
        </w:tc>
        <w:tc>
          <w:tcPr>
            <w:tcW w:w="41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031DB" w14:textId="39271274" w:rsidR="00993B7B" w:rsidRPr="006B4968" w:rsidRDefault="00993B7B">
            <w:pPr>
              <w:rPr>
                <w:sz w:val="24"/>
                <w:szCs w:val="24"/>
              </w:rPr>
            </w:pPr>
          </w:p>
        </w:tc>
      </w:tr>
      <w:tr w:rsidR="00993B7B" w14:paraId="33D821F2" w14:textId="77777777" w:rsidTr="005F0937">
        <w:tc>
          <w:tcPr>
            <w:tcW w:w="1035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8E6B8" w14:textId="77777777" w:rsidR="00993B7B" w:rsidRPr="002C0CF4" w:rsidRDefault="00993B7B">
            <w:pPr>
              <w:rPr>
                <w:sz w:val="24"/>
                <w:szCs w:val="24"/>
              </w:rPr>
            </w:pPr>
          </w:p>
        </w:tc>
      </w:tr>
      <w:tr w:rsidR="003839B2" w14:paraId="47A65AB1" w14:textId="77777777" w:rsidTr="005F0937">
        <w:tc>
          <w:tcPr>
            <w:tcW w:w="1035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5A060" w14:textId="77777777" w:rsidR="003839B2" w:rsidRPr="002C0CF4" w:rsidRDefault="003839B2">
            <w:pPr>
              <w:rPr>
                <w:sz w:val="24"/>
                <w:szCs w:val="24"/>
              </w:rPr>
            </w:pPr>
          </w:p>
        </w:tc>
      </w:tr>
      <w:tr w:rsidR="00E62ADD" w14:paraId="20A5C44D" w14:textId="77777777" w:rsidTr="005F0937">
        <w:trPr>
          <w:gridBefore w:val="2"/>
          <w:wBefore w:w="621" w:type="dxa"/>
        </w:trPr>
        <w:tc>
          <w:tcPr>
            <w:tcW w:w="4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7378E" w14:textId="77777777" w:rsidR="00FA7D9B" w:rsidRDefault="00FA7D9B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A610E" w14:textId="481C2F16" w:rsidR="00FA7D9B" w:rsidRDefault="00FA7D9B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A0B96" w14:textId="0BA50742" w:rsidR="00FA7D9B" w:rsidRDefault="00FA7D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Signature:</w:t>
            </w:r>
          </w:p>
        </w:tc>
        <w:tc>
          <w:tcPr>
            <w:tcW w:w="42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7B477F" w14:textId="1268A699" w:rsidR="00FA7D9B" w:rsidRDefault="00FA7D9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289FB" w14:textId="77777777" w:rsidR="00FA7D9B" w:rsidRDefault="00FA7D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2460E3" w14:textId="317E71A4" w:rsidR="00FA7D9B" w:rsidRDefault="00FA7D9B" w:rsidP="00515D62">
            <w:pPr>
              <w:jc w:val="center"/>
              <w:rPr>
                <w:sz w:val="22"/>
                <w:szCs w:val="22"/>
              </w:rPr>
            </w:pPr>
          </w:p>
        </w:tc>
      </w:tr>
      <w:tr w:rsidR="00DB453A" w14:paraId="4DA9A55E" w14:textId="77777777" w:rsidTr="005F0937">
        <w:trPr>
          <w:gridBefore w:val="2"/>
          <w:wBefore w:w="621" w:type="dxa"/>
        </w:trPr>
        <w:tc>
          <w:tcPr>
            <w:tcW w:w="972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87DAA" w14:textId="77777777" w:rsidR="00DB453A" w:rsidRDefault="00DB453A">
            <w:pPr>
              <w:rPr>
                <w:sz w:val="22"/>
                <w:szCs w:val="22"/>
              </w:rPr>
            </w:pPr>
          </w:p>
        </w:tc>
      </w:tr>
      <w:tr w:rsidR="00E62ADD" w14:paraId="4A395BE6" w14:textId="77777777" w:rsidTr="005F0937">
        <w:trPr>
          <w:gridBefore w:val="2"/>
          <w:wBefore w:w="621" w:type="dxa"/>
        </w:trPr>
        <w:tc>
          <w:tcPr>
            <w:tcW w:w="4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4C21D" w14:textId="77777777" w:rsidR="00700515" w:rsidRDefault="0070051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43188" w14:textId="397D4249" w:rsidR="00700515" w:rsidRDefault="00700515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7F555" w14:textId="242F4E7B" w:rsidR="00700515" w:rsidRDefault="00FA7D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Print Name:</w:t>
            </w:r>
          </w:p>
        </w:tc>
        <w:tc>
          <w:tcPr>
            <w:tcW w:w="63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39F359" w14:textId="0D9DD210" w:rsidR="00700515" w:rsidRDefault="00700515">
            <w:pPr>
              <w:rPr>
                <w:sz w:val="22"/>
                <w:szCs w:val="22"/>
              </w:rPr>
            </w:pPr>
          </w:p>
        </w:tc>
      </w:tr>
      <w:tr w:rsidR="00591030" w14:paraId="05892F38" w14:textId="77777777" w:rsidTr="005F0937">
        <w:trPr>
          <w:gridBefore w:val="2"/>
          <w:wBefore w:w="621" w:type="dxa"/>
        </w:trPr>
        <w:tc>
          <w:tcPr>
            <w:tcW w:w="972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4485F" w14:textId="77777777" w:rsidR="00591030" w:rsidRDefault="00591030">
            <w:pPr>
              <w:rPr>
                <w:sz w:val="22"/>
                <w:szCs w:val="22"/>
              </w:rPr>
            </w:pPr>
          </w:p>
        </w:tc>
      </w:tr>
      <w:tr w:rsidR="00E62ADD" w14:paraId="0A2A9EBF" w14:textId="77777777" w:rsidTr="005F0937">
        <w:trPr>
          <w:gridBefore w:val="2"/>
          <w:wBefore w:w="621" w:type="dxa"/>
        </w:trPr>
        <w:tc>
          <w:tcPr>
            <w:tcW w:w="4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6651D" w14:textId="77777777" w:rsidR="00591030" w:rsidRDefault="00591030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1F00A" w14:textId="77777777" w:rsidR="00591030" w:rsidRDefault="00591030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275B2" w14:textId="6055C6E4" w:rsidR="00591030" w:rsidRDefault="00591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Firm:</w:t>
            </w:r>
          </w:p>
        </w:tc>
        <w:tc>
          <w:tcPr>
            <w:tcW w:w="63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59DAC5" w14:textId="77777777" w:rsidR="00591030" w:rsidRDefault="00591030">
            <w:pPr>
              <w:rPr>
                <w:sz w:val="22"/>
                <w:szCs w:val="22"/>
              </w:rPr>
            </w:pPr>
          </w:p>
        </w:tc>
      </w:tr>
      <w:tr w:rsidR="00591030" w14:paraId="00EFEF4C" w14:textId="77777777" w:rsidTr="005F0937">
        <w:trPr>
          <w:gridBefore w:val="2"/>
          <w:wBefore w:w="621" w:type="dxa"/>
        </w:trPr>
        <w:tc>
          <w:tcPr>
            <w:tcW w:w="972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94097" w14:textId="77777777" w:rsidR="00591030" w:rsidRDefault="00591030">
            <w:pPr>
              <w:rPr>
                <w:sz w:val="22"/>
                <w:szCs w:val="22"/>
              </w:rPr>
            </w:pPr>
          </w:p>
        </w:tc>
      </w:tr>
      <w:tr w:rsidR="00E62ADD" w14:paraId="0568224B" w14:textId="77777777" w:rsidTr="005F0937">
        <w:trPr>
          <w:gridBefore w:val="2"/>
          <w:wBefore w:w="621" w:type="dxa"/>
        </w:trPr>
        <w:tc>
          <w:tcPr>
            <w:tcW w:w="4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8C1A4" w14:textId="77777777" w:rsidR="00591030" w:rsidRDefault="00591030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95F09" w14:textId="77777777" w:rsidR="00591030" w:rsidRDefault="00591030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FA76C" w14:textId="1B3CB729" w:rsidR="00591030" w:rsidRDefault="00591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Address:</w:t>
            </w:r>
          </w:p>
        </w:tc>
        <w:tc>
          <w:tcPr>
            <w:tcW w:w="63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A6BB31" w14:textId="77777777" w:rsidR="00591030" w:rsidRDefault="00591030">
            <w:pPr>
              <w:rPr>
                <w:sz w:val="22"/>
                <w:szCs w:val="22"/>
              </w:rPr>
            </w:pPr>
          </w:p>
        </w:tc>
      </w:tr>
      <w:tr w:rsidR="00591030" w14:paraId="736CFB16" w14:textId="77777777" w:rsidTr="005F0937">
        <w:trPr>
          <w:gridBefore w:val="2"/>
          <w:wBefore w:w="621" w:type="dxa"/>
        </w:trPr>
        <w:tc>
          <w:tcPr>
            <w:tcW w:w="972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E6DF3" w14:textId="77777777" w:rsidR="00591030" w:rsidRDefault="00591030">
            <w:pPr>
              <w:rPr>
                <w:sz w:val="22"/>
                <w:szCs w:val="22"/>
              </w:rPr>
            </w:pPr>
          </w:p>
        </w:tc>
      </w:tr>
      <w:tr w:rsidR="00E62ADD" w14:paraId="5689CBB4" w14:textId="77777777" w:rsidTr="005F0937">
        <w:trPr>
          <w:gridBefore w:val="2"/>
          <w:wBefore w:w="621" w:type="dxa"/>
        </w:trPr>
        <w:tc>
          <w:tcPr>
            <w:tcW w:w="4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BDCD6" w14:textId="77777777" w:rsidR="00591030" w:rsidRDefault="00591030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3CC92" w14:textId="77777777" w:rsidR="00591030" w:rsidRDefault="00591030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BB3D1" w14:textId="71376202" w:rsidR="00591030" w:rsidRDefault="00E61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City, State, Zip Code:</w:t>
            </w:r>
          </w:p>
        </w:tc>
        <w:tc>
          <w:tcPr>
            <w:tcW w:w="63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1E03EF" w14:textId="77777777" w:rsidR="00591030" w:rsidRDefault="00591030">
            <w:pPr>
              <w:rPr>
                <w:sz w:val="22"/>
                <w:szCs w:val="22"/>
              </w:rPr>
            </w:pPr>
          </w:p>
        </w:tc>
      </w:tr>
      <w:tr w:rsidR="00470B3F" w14:paraId="36B47A27" w14:textId="77777777" w:rsidTr="005F0937">
        <w:trPr>
          <w:gridBefore w:val="2"/>
          <w:wBefore w:w="621" w:type="dxa"/>
        </w:trPr>
        <w:tc>
          <w:tcPr>
            <w:tcW w:w="972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CE6F1" w14:textId="77777777" w:rsidR="00470B3F" w:rsidRDefault="00470B3F">
            <w:pPr>
              <w:rPr>
                <w:sz w:val="22"/>
                <w:szCs w:val="22"/>
              </w:rPr>
            </w:pPr>
          </w:p>
        </w:tc>
      </w:tr>
      <w:tr w:rsidR="00E62ADD" w14:paraId="2BC58D02" w14:textId="77777777" w:rsidTr="005F0937">
        <w:trPr>
          <w:gridBefore w:val="2"/>
          <w:wBefore w:w="621" w:type="dxa"/>
        </w:trPr>
        <w:tc>
          <w:tcPr>
            <w:tcW w:w="4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36E5C" w14:textId="77777777" w:rsidR="00E61AE1" w:rsidRDefault="00E61AE1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D8B9F" w14:textId="77777777" w:rsidR="00E61AE1" w:rsidRDefault="00E61AE1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2488C" w14:textId="1E411DCF" w:rsidR="00E61AE1" w:rsidRDefault="00470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 Number:</w:t>
            </w:r>
          </w:p>
        </w:tc>
        <w:tc>
          <w:tcPr>
            <w:tcW w:w="63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B61160" w14:textId="77777777" w:rsidR="00E61AE1" w:rsidRDefault="00E61AE1">
            <w:pPr>
              <w:rPr>
                <w:sz w:val="22"/>
                <w:szCs w:val="22"/>
              </w:rPr>
            </w:pPr>
          </w:p>
        </w:tc>
      </w:tr>
      <w:tr w:rsidR="00470B3F" w14:paraId="4935F953" w14:textId="77777777" w:rsidTr="005F0937">
        <w:trPr>
          <w:gridBefore w:val="2"/>
          <w:wBefore w:w="621" w:type="dxa"/>
        </w:trPr>
        <w:tc>
          <w:tcPr>
            <w:tcW w:w="972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139DF" w14:textId="77777777" w:rsidR="00470B3F" w:rsidRDefault="00470B3F">
            <w:pPr>
              <w:rPr>
                <w:sz w:val="22"/>
                <w:szCs w:val="22"/>
              </w:rPr>
            </w:pPr>
          </w:p>
        </w:tc>
      </w:tr>
      <w:tr w:rsidR="00E62ADD" w14:paraId="053B0094" w14:textId="77777777" w:rsidTr="005F0937">
        <w:trPr>
          <w:gridBefore w:val="2"/>
          <w:wBefore w:w="621" w:type="dxa"/>
        </w:trPr>
        <w:tc>
          <w:tcPr>
            <w:tcW w:w="4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0877A" w14:textId="77777777" w:rsidR="00470B3F" w:rsidRDefault="00470B3F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A4D74" w14:textId="77777777" w:rsidR="00470B3F" w:rsidRDefault="00470B3F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A37FA" w14:textId="03F91194" w:rsidR="00470B3F" w:rsidRDefault="00470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 Number:</w:t>
            </w:r>
          </w:p>
        </w:tc>
        <w:tc>
          <w:tcPr>
            <w:tcW w:w="63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124DAF" w14:textId="77777777" w:rsidR="00470B3F" w:rsidRDefault="00470B3F">
            <w:pPr>
              <w:rPr>
                <w:sz w:val="22"/>
                <w:szCs w:val="22"/>
              </w:rPr>
            </w:pPr>
          </w:p>
        </w:tc>
      </w:tr>
      <w:tr w:rsidR="00470B3F" w14:paraId="2BFA0E67" w14:textId="77777777" w:rsidTr="005F0937">
        <w:trPr>
          <w:gridBefore w:val="2"/>
          <w:wBefore w:w="621" w:type="dxa"/>
        </w:trPr>
        <w:tc>
          <w:tcPr>
            <w:tcW w:w="972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29CE7" w14:textId="77777777" w:rsidR="00470B3F" w:rsidRDefault="00470B3F">
            <w:pPr>
              <w:rPr>
                <w:sz w:val="22"/>
                <w:szCs w:val="22"/>
              </w:rPr>
            </w:pPr>
          </w:p>
        </w:tc>
      </w:tr>
      <w:tr w:rsidR="00E62ADD" w14:paraId="42248529" w14:textId="77777777" w:rsidTr="005F0937">
        <w:trPr>
          <w:gridBefore w:val="2"/>
          <w:wBefore w:w="621" w:type="dxa"/>
        </w:trPr>
        <w:tc>
          <w:tcPr>
            <w:tcW w:w="4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50B46" w14:textId="77777777" w:rsidR="00470B3F" w:rsidRDefault="00470B3F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E512C" w14:textId="77777777" w:rsidR="00470B3F" w:rsidRDefault="00470B3F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CEF89" w14:textId="0B1739EC" w:rsidR="00470B3F" w:rsidRDefault="00470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</w:t>
            </w:r>
            <w:r w:rsidR="007C5055">
              <w:rPr>
                <w:sz w:val="22"/>
                <w:szCs w:val="22"/>
              </w:rPr>
              <w:t>:</w:t>
            </w:r>
          </w:p>
        </w:tc>
        <w:tc>
          <w:tcPr>
            <w:tcW w:w="63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FE197C" w14:textId="77777777" w:rsidR="00470B3F" w:rsidRDefault="00470B3F">
            <w:pPr>
              <w:rPr>
                <w:sz w:val="22"/>
                <w:szCs w:val="22"/>
              </w:rPr>
            </w:pPr>
          </w:p>
        </w:tc>
      </w:tr>
      <w:tr w:rsidR="00515D62" w14:paraId="72FCEC4B" w14:textId="77777777" w:rsidTr="005F0937">
        <w:trPr>
          <w:gridBefore w:val="2"/>
          <w:wBefore w:w="621" w:type="dxa"/>
        </w:trPr>
        <w:tc>
          <w:tcPr>
            <w:tcW w:w="972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9F79D" w14:textId="77777777" w:rsidR="00515D62" w:rsidRDefault="00515D62">
            <w:pPr>
              <w:rPr>
                <w:sz w:val="22"/>
                <w:szCs w:val="22"/>
              </w:rPr>
            </w:pPr>
          </w:p>
        </w:tc>
      </w:tr>
      <w:tr w:rsidR="00091006" w14:paraId="3DA3E406" w14:textId="77777777" w:rsidTr="005F0937">
        <w:trPr>
          <w:gridBefore w:val="2"/>
          <w:wBefore w:w="621" w:type="dxa"/>
        </w:trPr>
        <w:tc>
          <w:tcPr>
            <w:tcW w:w="4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DB4AB" w14:textId="77777777" w:rsidR="00091006" w:rsidRDefault="00091006">
            <w:pPr>
              <w:rPr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2C85C" w14:textId="2262C935" w:rsidR="00091006" w:rsidRDefault="00091006">
            <w:pPr>
              <w:rPr>
                <w:sz w:val="22"/>
                <w:szCs w:val="22"/>
              </w:rPr>
            </w:pPr>
          </w:p>
        </w:tc>
        <w:tc>
          <w:tcPr>
            <w:tcW w:w="3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6E245" w14:textId="359F436F" w:rsidR="00091006" w:rsidRDefault="00091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 State Bar Number (if appli</w:t>
            </w:r>
            <w:r w:rsidR="00D3014E">
              <w:rPr>
                <w:sz w:val="22"/>
                <w:szCs w:val="22"/>
              </w:rPr>
              <w:t>cable):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399590" w14:textId="03E7D9DF" w:rsidR="00091006" w:rsidRDefault="00091006" w:rsidP="00091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0D90F" w14:textId="6735BA51" w:rsidR="00091006" w:rsidRDefault="00091006">
            <w:pPr>
              <w:rPr>
                <w:sz w:val="22"/>
                <w:szCs w:val="22"/>
              </w:rPr>
            </w:pPr>
          </w:p>
        </w:tc>
      </w:tr>
      <w:tr w:rsidR="00E62ADD" w14:paraId="37B1C744" w14:textId="77777777" w:rsidTr="005F0937">
        <w:trPr>
          <w:gridBefore w:val="2"/>
          <w:wBefore w:w="621" w:type="dxa"/>
        </w:trPr>
        <w:tc>
          <w:tcPr>
            <w:tcW w:w="972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E9BF4" w14:textId="77777777" w:rsidR="00E62ADD" w:rsidRDefault="00E62ADD">
            <w:pPr>
              <w:rPr>
                <w:sz w:val="22"/>
                <w:szCs w:val="22"/>
              </w:rPr>
            </w:pPr>
          </w:p>
        </w:tc>
      </w:tr>
    </w:tbl>
    <w:p w14:paraId="158753BC" w14:textId="77777777" w:rsidR="00375486" w:rsidRDefault="00375486">
      <w:pPr>
        <w:rPr>
          <w:sz w:val="22"/>
          <w:szCs w:val="22"/>
        </w:rPr>
      </w:pPr>
    </w:p>
    <w:sectPr w:rsidR="00375486" w:rsidSect="005D1909">
      <w:footerReference w:type="default" r:id="rId6"/>
      <w:type w:val="continuous"/>
      <w:pgSz w:w="12240" w:h="15840"/>
      <w:pgMar w:top="907" w:right="1080" w:bottom="274" w:left="864" w:header="1440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24FA3" w14:textId="77777777" w:rsidR="00375486" w:rsidRDefault="00277935">
      <w:r>
        <w:separator/>
      </w:r>
    </w:p>
  </w:endnote>
  <w:endnote w:type="continuationSeparator" w:id="0">
    <w:p w14:paraId="7BC2C92B" w14:textId="77777777" w:rsidR="00375486" w:rsidRDefault="0027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332A7" w14:textId="1FF6A107" w:rsidR="00375486" w:rsidRDefault="00321444" w:rsidP="005D1909">
    <w:pPr>
      <w:tabs>
        <w:tab w:val="right" w:pos="9358"/>
      </w:tabs>
      <w:jc w:val="right"/>
      <w:rPr>
        <w:sz w:val="16"/>
        <w:szCs w:val="16"/>
      </w:rPr>
    </w:pPr>
    <w:r>
      <w:rPr>
        <w:sz w:val="16"/>
        <w:szCs w:val="16"/>
      </w:rPr>
      <w:t>Certificate of Electronic Service-Social Security</w:t>
    </w:r>
    <w:r w:rsidR="005D1909">
      <w:rPr>
        <w:sz w:val="16"/>
        <w:szCs w:val="16"/>
      </w:rPr>
      <w:t xml:space="preserve"> CV-2</w:t>
    </w:r>
    <w:r>
      <w:rPr>
        <w:sz w:val="16"/>
        <w:szCs w:val="16"/>
      </w:rPr>
      <w:t>0</w:t>
    </w:r>
    <w:r w:rsidR="005D1909">
      <w:rPr>
        <w:sz w:val="16"/>
        <w:szCs w:val="16"/>
      </w:rPr>
      <w:t xml:space="preserve"> (</w:t>
    </w:r>
    <w:r w:rsidR="005F0937">
      <w:rPr>
        <w:sz w:val="16"/>
        <w:szCs w:val="16"/>
      </w:rPr>
      <w:t>3</w:t>
    </w:r>
    <w:r w:rsidR="005D1909">
      <w:rPr>
        <w:sz w:val="16"/>
        <w:szCs w:val="16"/>
      </w:rPr>
      <w:t>/202</w:t>
    </w:r>
    <w:r w:rsidR="005F0937">
      <w:rPr>
        <w:sz w:val="16"/>
        <w:szCs w:val="16"/>
      </w:rPr>
      <w:t>1</w:t>
    </w:r>
    <w:r w:rsidR="005D1909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62E3C" w14:textId="77777777" w:rsidR="00375486" w:rsidRDefault="00277935">
      <w:r>
        <w:separator/>
      </w:r>
    </w:p>
  </w:footnote>
  <w:footnote w:type="continuationSeparator" w:id="0">
    <w:p w14:paraId="5AB5517E" w14:textId="77777777" w:rsidR="00375486" w:rsidRDefault="00277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35"/>
    <w:rsid w:val="00000981"/>
    <w:rsid w:val="00091006"/>
    <w:rsid w:val="000A0F3D"/>
    <w:rsid w:val="000E6D99"/>
    <w:rsid w:val="00112FBA"/>
    <w:rsid w:val="00277935"/>
    <w:rsid w:val="002C0CF4"/>
    <w:rsid w:val="002C171F"/>
    <w:rsid w:val="002F52C0"/>
    <w:rsid w:val="0031754F"/>
    <w:rsid w:val="00321444"/>
    <w:rsid w:val="00375486"/>
    <w:rsid w:val="003839B2"/>
    <w:rsid w:val="00470B3F"/>
    <w:rsid w:val="004C43FE"/>
    <w:rsid w:val="00515D62"/>
    <w:rsid w:val="00536645"/>
    <w:rsid w:val="0057551E"/>
    <w:rsid w:val="00591030"/>
    <w:rsid w:val="005D1909"/>
    <w:rsid w:val="005F0937"/>
    <w:rsid w:val="00654164"/>
    <w:rsid w:val="00693CB5"/>
    <w:rsid w:val="006B1D3A"/>
    <w:rsid w:val="006B4968"/>
    <w:rsid w:val="00700515"/>
    <w:rsid w:val="007C5055"/>
    <w:rsid w:val="00837BD9"/>
    <w:rsid w:val="008C70AB"/>
    <w:rsid w:val="008D0BBA"/>
    <w:rsid w:val="00955216"/>
    <w:rsid w:val="00993B7B"/>
    <w:rsid w:val="0099588D"/>
    <w:rsid w:val="009B22EC"/>
    <w:rsid w:val="009D2E4C"/>
    <w:rsid w:val="00A0264F"/>
    <w:rsid w:val="00A536E1"/>
    <w:rsid w:val="00AB3877"/>
    <w:rsid w:val="00AB45C6"/>
    <w:rsid w:val="00AB5F93"/>
    <w:rsid w:val="00B54333"/>
    <w:rsid w:val="00B82878"/>
    <w:rsid w:val="00CC1ABD"/>
    <w:rsid w:val="00D06038"/>
    <w:rsid w:val="00D3014E"/>
    <w:rsid w:val="00D90D35"/>
    <w:rsid w:val="00DB453A"/>
    <w:rsid w:val="00E12040"/>
    <w:rsid w:val="00E1489D"/>
    <w:rsid w:val="00E36175"/>
    <w:rsid w:val="00E61AE1"/>
    <w:rsid w:val="00E62ADD"/>
    <w:rsid w:val="00EF3F56"/>
    <w:rsid w:val="00F07AC6"/>
    <w:rsid w:val="00F754CA"/>
    <w:rsid w:val="00F81816"/>
    <w:rsid w:val="00FA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57C4EB"/>
  <w14:defaultImageDpi w14:val="0"/>
  <w15:docId w15:val="{E7BF2FE9-59D3-43F7-9AEB-6CB7080E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958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95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19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90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D1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90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104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Feller</dc:creator>
  <cp:keywords/>
  <dc:description/>
  <cp:lastModifiedBy>Margret Feller</cp:lastModifiedBy>
  <cp:revision>18</cp:revision>
  <dcterms:created xsi:type="dcterms:W3CDTF">2020-06-04T16:19:00Z</dcterms:created>
  <dcterms:modified xsi:type="dcterms:W3CDTF">2021-03-02T16:39:00Z</dcterms:modified>
</cp:coreProperties>
</file>