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9CC1" w14:textId="77777777" w:rsidR="0099588D" w:rsidRDefault="0099588D" w:rsidP="0099588D">
      <w:pPr>
        <w:jc w:val="center"/>
        <w:rPr>
          <w:rFonts w:eastAsia="Calibri"/>
          <w:b/>
          <w:bCs/>
          <w:caps/>
          <w:sz w:val="24"/>
          <w:szCs w:val="24"/>
        </w:rPr>
      </w:pPr>
      <w:r w:rsidRPr="00A23090">
        <w:rPr>
          <w:rFonts w:eastAsia="Calibri"/>
          <w:b/>
          <w:bCs/>
          <w:caps/>
          <w:sz w:val="24"/>
          <w:szCs w:val="24"/>
        </w:rPr>
        <w:t>UNITED STATES DISTRICT COURT</w:t>
      </w:r>
      <w:r w:rsidRPr="00A23090">
        <w:rPr>
          <w:rFonts w:eastAsia="Calibri"/>
          <w:b/>
          <w:bCs/>
          <w:caps/>
          <w:sz w:val="24"/>
          <w:szCs w:val="24"/>
        </w:rPr>
        <w:br/>
        <w:t>NORTHERN DISTRICT OF OKLAHOMA</w:t>
      </w:r>
    </w:p>
    <w:p w14:paraId="79BC808F" w14:textId="77777777" w:rsidR="0099588D" w:rsidRDefault="0099588D" w:rsidP="0099588D">
      <w:pPr>
        <w:jc w:val="center"/>
        <w:rPr>
          <w:rFonts w:eastAsia="Calibri"/>
          <w:b/>
          <w:bCs/>
          <w:caps/>
          <w:sz w:val="24"/>
          <w:szCs w:val="24"/>
        </w:rPr>
      </w:pPr>
    </w:p>
    <w:tbl>
      <w:tblPr>
        <w:tblStyle w:val="TableGrid1"/>
        <w:tblW w:w="10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"/>
        <w:gridCol w:w="5133"/>
        <w:gridCol w:w="360"/>
        <w:gridCol w:w="4860"/>
      </w:tblGrid>
      <w:tr w:rsidR="0099588D" w:rsidRPr="0099588D" w14:paraId="6850F9BE" w14:textId="77777777" w:rsidTr="00000981">
        <w:trPr>
          <w:gridBefore w:val="1"/>
          <w:wBefore w:w="267" w:type="dxa"/>
          <w:trHeight w:val="122"/>
        </w:trPr>
        <w:tc>
          <w:tcPr>
            <w:tcW w:w="5133" w:type="dxa"/>
            <w:tcBorders>
              <w:right w:val="single" w:sz="4" w:space="0" w:color="auto"/>
            </w:tcBorders>
          </w:tcPr>
          <w:p w14:paraId="4F9CF618" w14:textId="77777777" w:rsidR="0099588D" w:rsidRPr="0099588D" w:rsidRDefault="00D07DD3" w:rsidP="0099588D">
            <w:pPr>
              <w:ind w:left="151" w:hanging="27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Plaintiff Name"/>
                <w:tag w:val="Enter Plaintiff Name"/>
                <w:id w:val="2114787829"/>
                <w:placeholder>
                  <w:docPart w:val="FDF030B6BDD046B4BAC2E8708BA8DD0A"/>
                </w:placeholder>
                <w:showingPlcHdr/>
                <w:text/>
              </w:sdtPr>
              <w:sdtEndPr/>
              <w:sdtContent>
                <w:r w:rsidR="0099588D" w:rsidRPr="0099588D">
                  <w:rPr>
                    <w:color w:val="808080"/>
                  </w:rPr>
                  <w:t>Click here to enter text.</w:t>
                </w:r>
              </w:sdtContent>
            </w:sdt>
            <w:r w:rsidR="0099588D" w:rsidRPr="0099588D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399D235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F220CC6" w14:textId="77777777" w:rsidR="0099588D" w:rsidRPr="0099588D" w:rsidRDefault="0099588D" w:rsidP="0099588D">
            <w:pPr>
              <w:ind w:right="-30"/>
              <w:rPr>
                <w:sz w:val="24"/>
                <w:szCs w:val="24"/>
              </w:rPr>
            </w:pPr>
          </w:p>
        </w:tc>
      </w:tr>
      <w:tr w:rsidR="0099588D" w:rsidRPr="0099588D" w14:paraId="3160199C" w14:textId="77777777" w:rsidTr="00000981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0589EADC" w14:textId="77777777" w:rsidR="0099588D" w:rsidRPr="0099588D" w:rsidRDefault="0099588D" w:rsidP="0099588D">
            <w:pPr>
              <w:ind w:firstLine="150"/>
              <w:jc w:val="right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7039E91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0E6CD56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  <w:tr w:rsidR="0099588D" w:rsidRPr="0099588D" w14:paraId="333D26C7" w14:textId="77777777" w:rsidTr="00000981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4EC34672" w14:textId="77777777" w:rsidR="0099588D" w:rsidRPr="0099588D" w:rsidRDefault="0099588D" w:rsidP="0099588D">
            <w:pPr>
              <w:ind w:firstLine="150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472616A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30FE126" w14:textId="77777777" w:rsidR="0099588D" w:rsidRPr="0099588D" w:rsidRDefault="0099588D" w:rsidP="0099588D">
            <w:pPr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 xml:space="preserve">Case No.: </w:t>
            </w:r>
            <w:sdt>
              <w:sdtPr>
                <w:rPr>
                  <w:sz w:val="24"/>
                  <w:szCs w:val="24"/>
                </w:rPr>
                <w:alias w:val="Enter Case Number"/>
                <w:tag w:val="Enter Case Number"/>
                <w:id w:val="-60407907"/>
                <w:placeholder>
                  <w:docPart w:val="9830A3EB2F614295AB98255090583407"/>
                </w:placeholder>
                <w:showingPlcHdr/>
                <w:text/>
              </w:sdtPr>
              <w:sdtEndPr/>
              <w:sdtContent>
                <w:r w:rsidRPr="0099588D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99588D" w:rsidRPr="0099588D" w14:paraId="48BABD9E" w14:textId="77777777" w:rsidTr="00000981">
        <w:trPr>
          <w:trHeight w:val="105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4C056E11" w14:textId="77777777" w:rsidR="0099588D" w:rsidRPr="0099588D" w:rsidRDefault="0099588D" w:rsidP="0099588D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75C70D9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061F32D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</w:tr>
      <w:tr w:rsidR="0099588D" w:rsidRPr="0099588D" w14:paraId="4A075A95" w14:textId="77777777" w:rsidTr="00000981">
        <w:trPr>
          <w:trHeight w:val="105"/>
        </w:trPr>
        <w:sdt>
          <w:sdtPr>
            <w:rPr>
              <w:sz w:val="24"/>
              <w:szCs w:val="24"/>
            </w:rPr>
            <w:alias w:val="Enter Defendant Name"/>
            <w:tag w:val="Enter Defendant Name"/>
            <w:id w:val="-227770904"/>
            <w:placeholder>
              <w:docPart w:val="98C45090FE684933B689BDD0E599B57A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2"/>
                <w:tcBorders>
                  <w:right w:val="single" w:sz="4" w:space="0" w:color="auto"/>
                </w:tcBorders>
              </w:tcPr>
              <w:p w14:paraId="3F09400D" w14:textId="1E0ACF4C" w:rsidR="0099588D" w:rsidRPr="0099588D" w:rsidRDefault="00CE294F" w:rsidP="0099588D">
                <w:pPr>
                  <w:ind w:firstLine="150"/>
                  <w:rPr>
                    <w:sz w:val="24"/>
                    <w:szCs w:val="24"/>
                  </w:rPr>
                </w:pPr>
                <w:r w:rsidRPr="008453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</w:tcBorders>
          </w:tcPr>
          <w:p w14:paraId="60EAF8EE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315CA3DE" w14:textId="15E3C760" w:rsidR="000E6D99" w:rsidRPr="0099588D" w:rsidRDefault="00CE294F" w:rsidP="0099588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NOTICE OF PARTY NAME</w:t>
            </w:r>
          </w:p>
        </w:tc>
      </w:tr>
      <w:tr w:rsidR="0099588D" w:rsidRPr="0099588D" w14:paraId="5D77DE12" w14:textId="77777777" w:rsidTr="00000981">
        <w:trPr>
          <w:trHeight w:val="130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14:paraId="5C0DAB5D" w14:textId="77777777" w:rsidR="0099588D" w:rsidRPr="0099588D" w:rsidRDefault="0099588D" w:rsidP="0099588D">
            <w:pPr>
              <w:ind w:firstLine="150"/>
              <w:jc w:val="right"/>
              <w:rPr>
                <w:sz w:val="24"/>
                <w:szCs w:val="24"/>
              </w:rPr>
            </w:pPr>
            <w:r w:rsidRPr="0099588D">
              <w:rPr>
                <w:sz w:val="24"/>
                <w:szCs w:val="24"/>
              </w:rPr>
              <w:t>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373FC1C" w14:textId="77777777" w:rsidR="0099588D" w:rsidRPr="0099588D" w:rsidRDefault="0099588D" w:rsidP="0099588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39B722C" w14:textId="7C10FC4D" w:rsidR="0099588D" w:rsidRPr="00CE294F" w:rsidRDefault="00CE294F" w:rsidP="009958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</w:tbl>
    <w:p w14:paraId="5A8F3B71" w14:textId="77777777" w:rsidR="0099588D" w:rsidRPr="0099588D" w:rsidRDefault="0099588D" w:rsidP="0099588D">
      <w:pPr>
        <w:jc w:val="center"/>
      </w:pPr>
    </w:p>
    <w:tbl>
      <w:tblPr>
        <w:tblW w:w="103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68"/>
      </w:tblGrid>
      <w:tr w:rsidR="0099588D" w:rsidRPr="0099588D" w14:paraId="1B59E808" w14:textId="77777777" w:rsidTr="00D06038">
        <w:trPr>
          <w:cantSplit/>
          <w:trHeight w:hRule="exact" w:val="25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5543" w14:textId="77777777" w:rsidR="0099588D" w:rsidRPr="0099588D" w:rsidRDefault="0099588D" w:rsidP="0099588D">
            <w:pPr>
              <w:rPr>
                <w:sz w:val="22"/>
                <w:szCs w:val="22"/>
              </w:rPr>
            </w:pPr>
          </w:p>
          <w:p w14:paraId="431BC4CE" w14:textId="77777777" w:rsidR="0099588D" w:rsidRPr="0099588D" w:rsidRDefault="0099588D" w:rsidP="0099588D">
            <w:pPr>
              <w:rPr>
                <w:sz w:val="22"/>
                <w:szCs w:val="22"/>
              </w:rPr>
            </w:pPr>
          </w:p>
        </w:tc>
      </w:tr>
    </w:tbl>
    <w:p w14:paraId="63274289" w14:textId="77777777" w:rsidR="0057551E" w:rsidRDefault="0057551E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10395" w:type="dxa"/>
        <w:tblInd w:w="90" w:type="dxa"/>
        <w:tblLook w:val="04A0" w:firstRow="1" w:lastRow="0" w:firstColumn="1" w:lastColumn="0" w:noHBand="0" w:noVBand="1"/>
      </w:tblPr>
      <w:tblGrid>
        <w:gridCol w:w="621"/>
        <w:gridCol w:w="1179"/>
        <w:gridCol w:w="236"/>
        <w:gridCol w:w="37"/>
        <w:gridCol w:w="897"/>
        <w:gridCol w:w="1665"/>
        <w:gridCol w:w="1036"/>
        <w:gridCol w:w="1710"/>
        <w:gridCol w:w="2249"/>
        <w:gridCol w:w="684"/>
        <w:gridCol w:w="36"/>
        <w:gridCol w:w="45"/>
      </w:tblGrid>
      <w:tr w:rsidR="00470B3F" w14:paraId="76FE611B" w14:textId="77777777" w:rsidTr="00D07DD3">
        <w:trPr>
          <w:gridAfter w:val="1"/>
          <w:wAfter w:w="45" w:type="dxa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1624" w14:textId="47312CF0" w:rsidR="00470B3F" w:rsidRDefault="00D1133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Notice is hereby given of the following party name correction:</w:t>
            </w:r>
          </w:p>
        </w:tc>
      </w:tr>
      <w:tr w:rsidR="005819A2" w14:paraId="31D23C26" w14:textId="77777777" w:rsidTr="00D07DD3">
        <w:trPr>
          <w:gridAfter w:val="1"/>
          <w:wAfter w:w="45" w:type="dxa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D13F" w14:textId="77777777" w:rsidR="005819A2" w:rsidRDefault="005819A2">
            <w:pPr>
              <w:rPr>
                <w:sz w:val="24"/>
                <w:szCs w:val="24"/>
              </w:rPr>
            </w:pPr>
          </w:p>
        </w:tc>
      </w:tr>
      <w:tr w:rsidR="008D0BBA" w14:paraId="2014193F" w14:textId="77777777" w:rsidTr="00D07DD3">
        <w:trPr>
          <w:gridAfter w:val="1"/>
          <w:wAfter w:w="45" w:type="dxa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4B6C" w14:textId="77777777" w:rsidR="008D0BBA" w:rsidRPr="002C0CF4" w:rsidRDefault="008D0BBA">
            <w:pPr>
              <w:rPr>
                <w:sz w:val="24"/>
                <w:szCs w:val="24"/>
              </w:rPr>
            </w:pPr>
          </w:p>
        </w:tc>
      </w:tr>
      <w:tr w:rsidR="00D35679" w14:paraId="0D3AAD3F" w14:textId="77777777" w:rsidTr="00D07DD3">
        <w:trPr>
          <w:gridAfter w:val="1"/>
          <w:wAfter w:w="45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8723B" w14:textId="77777777" w:rsidR="00D35679" w:rsidRPr="002C0CF4" w:rsidRDefault="00D35679" w:rsidP="00D11333">
            <w:pPr>
              <w:ind w:left="-558" w:firstLine="558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9F8A" w14:textId="2DE5A4BF" w:rsidR="00D35679" w:rsidRPr="002C0CF4" w:rsidRDefault="005819A2" w:rsidP="00D11333">
            <w:pPr>
              <w:ind w:left="-558" w:firstLine="5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Party Name: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BA520" w14:textId="270B358E" w:rsidR="00D35679" w:rsidRPr="002C0CF4" w:rsidRDefault="00D35679" w:rsidP="00D11333">
            <w:pPr>
              <w:ind w:left="-558" w:firstLine="558"/>
              <w:rPr>
                <w:sz w:val="24"/>
                <w:szCs w:val="24"/>
              </w:rPr>
            </w:pPr>
          </w:p>
        </w:tc>
      </w:tr>
      <w:tr w:rsidR="005819A2" w14:paraId="00211BBD" w14:textId="77777777" w:rsidTr="00D07DD3">
        <w:trPr>
          <w:gridAfter w:val="1"/>
          <w:wAfter w:w="45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2FEA" w14:textId="77777777" w:rsidR="005819A2" w:rsidRPr="002C0CF4" w:rsidRDefault="005819A2" w:rsidP="00D11333">
            <w:pPr>
              <w:ind w:left="-558" w:firstLine="558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FAC6" w14:textId="77777777" w:rsidR="005819A2" w:rsidRDefault="005819A2" w:rsidP="00D11333">
            <w:pPr>
              <w:ind w:left="-558" w:firstLine="558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64CF" w14:textId="77777777" w:rsidR="005819A2" w:rsidRPr="002C0CF4" w:rsidRDefault="005819A2" w:rsidP="00D11333">
            <w:pPr>
              <w:ind w:left="-558" w:firstLine="558"/>
              <w:rPr>
                <w:sz w:val="24"/>
                <w:szCs w:val="24"/>
              </w:rPr>
            </w:pPr>
          </w:p>
        </w:tc>
      </w:tr>
      <w:tr w:rsidR="005819A2" w14:paraId="622AC532" w14:textId="77777777" w:rsidTr="00D07DD3">
        <w:trPr>
          <w:gridAfter w:val="1"/>
          <w:wAfter w:w="45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8B53" w14:textId="77777777" w:rsidR="005819A2" w:rsidRPr="002C0CF4" w:rsidRDefault="005819A2" w:rsidP="00D11333">
            <w:pPr>
              <w:ind w:left="-558" w:firstLine="558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CDDD" w14:textId="0717D0EC" w:rsidR="005819A2" w:rsidRDefault="005819A2" w:rsidP="00D11333">
            <w:pPr>
              <w:ind w:left="-558" w:firstLine="5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Party Name: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0618B" w14:textId="77777777" w:rsidR="005819A2" w:rsidRPr="002C0CF4" w:rsidRDefault="005819A2" w:rsidP="00D11333">
            <w:pPr>
              <w:ind w:left="-558" w:firstLine="558"/>
              <w:rPr>
                <w:sz w:val="24"/>
                <w:szCs w:val="24"/>
              </w:rPr>
            </w:pPr>
          </w:p>
        </w:tc>
      </w:tr>
      <w:tr w:rsidR="00993B7B" w14:paraId="33D821F2" w14:textId="77777777" w:rsidTr="00D07DD3">
        <w:trPr>
          <w:gridAfter w:val="1"/>
          <w:wAfter w:w="45" w:type="dxa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E6B8" w14:textId="77777777" w:rsidR="00993B7B" w:rsidRPr="002C0CF4" w:rsidRDefault="00993B7B">
            <w:pPr>
              <w:rPr>
                <w:sz w:val="24"/>
                <w:szCs w:val="24"/>
              </w:rPr>
            </w:pPr>
          </w:p>
        </w:tc>
      </w:tr>
      <w:tr w:rsidR="005819A2" w14:paraId="73B61E31" w14:textId="77777777" w:rsidTr="00D07DD3">
        <w:trPr>
          <w:gridAfter w:val="1"/>
          <w:wAfter w:w="45" w:type="dxa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70776" w14:textId="77777777" w:rsidR="005819A2" w:rsidRPr="002C0CF4" w:rsidRDefault="005819A2">
            <w:pPr>
              <w:rPr>
                <w:sz w:val="24"/>
                <w:szCs w:val="24"/>
              </w:rPr>
            </w:pPr>
          </w:p>
        </w:tc>
      </w:tr>
      <w:tr w:rsidR="003839B2" w14:paraId="47A65AB1" w14:textId="77777777" w:rsidTr="00D07DD3">
        <w:trPr>
          <w:gridAfter w:val="1"/>
          <w:wAfter w:w="45" w:type="dxa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A060" w14:textId="77777777" w:rsidR="003839B2" w:rsidRPr="002C0CF4" w:rsidRDefault="003839B2">
            <w:pPr>
              <w:rPr>
                <w:sz w:val="24"/>
                <w:szCs w:val="24"/>
              </w:rPr>
            </w:pPr>
          </w:p>
        </w:tc>
      </w:tr>
      <w:tr w:rsidR="00242A4A" w14:paraId="20A5C44D" w14:textId="77777777" w:rsidTr="00D07DD3">
        <w:trPr>
          <w:gridBefore w:val="1"/>
          <w:gridAfter w:val="2"/>
          <w:wBefore w:w="621" w:type="dxa"/>
          <w:wAfter w:w="81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378E" w14:textId="77777777" w:rsidR="00242A4A" w:rsidRDefault="00242A4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610E" w14:textId="481C2F16" w:rsidR="00242A4A" w:rsidRDefault="00242A4A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0B96" w14:textId="0BA50742" w:rsidR="00242A4A" w:rsidRDefault="002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460E3" w14:textId="317E71A4" w:rsidR="00242A4A" w:rsidRDefault="00242A4A" w:rsidP="00242A4A">
            <w:pPr>
              <w:rPr>
                <w:sz w:val="22"/>
                <w:szCs w:val="22"/>
              </w:rPr>
            </w:pPr>
          </w:p>
        </w:tc>
      </w:tr>
      <w:tr w:rsidR="00DB453A" w14:paraId="4DA9A55E" w14:textId="77777777" w:rsidTr="00D07DD3">
        <w:trPr>
          <w:gridBefore w:val="1"/>
          <w:gridAfter w:val="3"/>
          <w:wBefore w:w="621" w:type="dxa"/>
          <w:wAfter w:w="765" w:type="dxa"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87DAA" w14:textId="77777777" w:rsidR="00DB453A" w:rsidRDefault="00DB453A">
            <w:pPr>
              <w:rPr>
                <w:sz w:val="22"/>
                <w:szCs w:val="22"/>
              </w:rPr>
            </w:pPr>
          </w:p>
        </w:tc>
      </w:tr>
      <w:tr w:rsidR="00E62ADD" w14:paraId="4A395BE6" w14:textId="77777777" w:rsidTr="00D07DD3">
        <w:trPr>
          <w:gridBefore w:val="1"/>
          <w:gridAfter w:val="2"/>
          <w:wBefore w:w="621" w:type="dxa"/>
          <w:wAfter w:w="81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C21D" w14:textId="77777777" w:rsidR="00700515" w:rsidRDefault="0070051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3188" w14:textId="397D4249" w:rsidR="00700515" w:rsidRDefault="0070051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F555" w14:textId="242F4E7B" w:rsidR="00700515" w:rsidRDefault="00FA7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9F359" w14:textId="0D9DD210" w:rsidR="00700515" w:rsidRDefault="00700515">
            <w:pPr>
              <w:rPr>
                <w:sz w:val="22"/>
                <w:szCs w:val="22"/>
              </w:rPr>
            </w:pPr>
          </w:p>
        </w:tc>
      </w:tr>
      <w:tr w:rsidR="00591030" w14:paraId="05892F38" w14:textId="77777777" w:rsidTr="00D07DD3">
        <w:trPr>
          <w:gridBefore w:val="1"/>
          <w:gridAfter w:val="3"/>
          <w:wBefore w:w="621" w:type="dxa"/>
          <w:wAfter w:w="765" w:type="dxa"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485F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E62ADD" w14:paraId="0A2A9EBF" w14:textId="77777777" w:rsidTr="00D07DD3">
        <w:trPr>
          <w:gridBefore w:val="1"/>
          <w:gridAfter w:val="2"/>
          <w:wBefore w:w="621" w:type="dxa"/>
          <w:wAfter w:w="81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651D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F00A" w14:textId="77777777" w:rsidR="00591030" w:rsidRDefault="00591030" w:rsidP="005606DF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75B2" w14:textId="6055C6E4" w:rsidR="00591030" w:rsidRDefault="00591030" w:rsidP="0056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Firm: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9DAC5" w14:textId="77777777" w:rsidR="00591030" w:rsidRDefault="00591030" w:rsidP="005606DF">
            <w:pPr>
              <w:rPr>
                <w:sz w:val="22"/>
                <w:szCs w:val="22"/>
              </w:rPr>
            </w:pPr>
          </w:p>
        </w:tc>
      </w:tr>
      <w:tr w:rsidR="00591030" w14:paraId="00EFEF4C" w14:textId="77777777" w:rsidTr="00D07DD3">
        <w:trPr>
          <w:gridBefore w:val="1"/>
          <w:gridAfter w:val="3"/>
          <w:wBefore w:w="621" w:type="dxa"/>
          <w:wAfter w:w="765" w:type="dxa"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4097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E62ADD" w14:paraId="0568224B" w14:textId="77777777" w:rsidTr="00D07DD3">
        <w:trPr>
          <w:gridBefore w:val="1"/>
          <w:wBefore w:w="621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C1A4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5F09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A76C" w14:textId="1B3CB729" w:rsidR="00591030" w:rsidRDefault="00591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Address: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6BB31" w14:textId="77777777" w:rsidR="00591030" w:rsidRDefault="00591030" w:rsidP="005606DF">
            <w:pPr>
              <w:ind w:left="-245" w:firstLine="245"/>
              <w:rPr>
                <w:sz w:val="22"/>
                <w:szCs w:val="22"/>
              </w:rPr>
            </w:pPr>
          </w:p>
        </w:tc>
      </w:tr>
      <w:tr w:rsidR="00591030" w14:paraId="736CFB16" w14:textId="77777777" w:rsidTr="00D07DD3">
        <w:trPr>
          <w:gridBefore w:val="1"/>
          <w:gridAfter w:val="3"/>
          <w:wBefore w:w="621" w:type="dxa"/>
          <w:wAfter w:w="765" w:type="dxa"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6DF3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E62ADD" w14:paraId="5689CBB4" w14:textId="77777777" w:rsidTr="00D07DD3">
        <w:trPr>
          <w:gridBefore w:val="1"/>
          <w:gridAfter w:val="2"/>
          <w:wBefore w:w="621" w:type="dxa"/>
          <w:wAfter w:w="81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DCD6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CC92" w14:textId="77777777" w:rsidR="00591030" w:rsidRDefault="00591030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B3D1" w14:textId="71376202" w:rsidR="00591030" w:rsidRDefault="00E61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 Code: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E03EF" w14:textId="77777777" w:rsidR="00591030" w:rsidRDefault="00591030">
            <w:pPr>
              <w:rPr>
                <w:sz w:val="22"/>
                <w:szCs w:val="22"/>
              </w:rPr>
            </w:pPr>
          </w:p>
        </w:tc>
      </w:tr>
      <w:tr w:rsidR="00470B3F" w14:paraId="36B47A27" w14:textId="77777777" w:rsidTr="00D07DD3">
        <w:trPr>
          <w:gridBefore w:val="1"/>
          <w:gridAfter w:val="3"/>
          <w:wBefore w:w="621" w:type="dxa"/>
          <w:wAfter w:w="765" w:type="dxa"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E6F1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E62ADD" w14:paraId="2BC58D02" w14:textId="77777777" w:rsidTr="00D07DD3">
        <w:trPr>
          <w:gridBefore w:val="1"/>
          <w:gridAfter w:val="2"/>
          <w:wBefore w:w="621" w:type="dxa"/>
          <w:wAfter w:w="81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6E5C" w14:textId="77777777" w:rsidR="00E61AE1" w:rsidRDefault="00E61AE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8B9F" w14:textId="77777777" w:rsidR="00E61AE1" w:rsidRDefault="00E61AE1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488C" w14:textId="1E411DCF" w:rsidR="00E61AE1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61160" w14:textId="77777777" w:rsidR="00E61AE1" w:rsidRDefault="00E61AE1">
            <w:pPr>
              <w:rPr>
                <w:sz w:val="22"/>
                <w:szCs w:val="22"/>
              </w:rPr>
            </w:pPr>
          </w:p>
        </w:tc>
      </w:tr>
      <w:tr w:rsidR="00470B3F" w14:paraId="4935F953" w14:textId="77777777" w:rsidTr="00D07DD3">
        <w:trPr>
          <w:gridBefore w:val="1"/>
          <w:gridAfter w:val="3"/>
          <w:wBefore w:w="621" w:type="dxa"/>
          <w:wAfter w:w="765" w:type="dxa"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39DF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E62ADD" w14:paraId="053B0094" w14:textId="77777777" w:rsidTr="00D07DD3">
        <w:trPr>
          <w:gridBefore w:val="1"/>
          <w:gridAfter w:val="2"/>
          <w:wBefore w:w="621" w:type="dxa"/>
          <w:wAfter w:w="81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0877A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4D74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37FA" w14:textId="03F91194" w:rsidR="00470B3F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Number: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24DAF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470B3F" w14:paraId="2BFA0E67" w14:textId="77777777" w:rsidTr="00D07DD3">
        <w:trPr>
          <w:gridBefore w:val="1"/>
          <w:gridAfter w:val="3"/>
          <w:wBefore w:w="621" w:type="dxa"/>
          <w:wAfter w:w="765" w:type="dxa"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9CE7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E62ADD" w14:paraId="42248529" w14:textId="77777777" w:rsidTr="00D07DD3">
        <w:trPr>
          <w:gridBefore w:val="1"/>
          <w:gridAfter w:val="2"/>
          <w:wBefore w:w="621" w:type="dxa"/>
          <w:wAfter w:w="81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0B46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512C" w14:textId="77777777" w:rsidR="00470B3F" w:rsidRDefault="00470B3F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EF89" w14:textId="0B1739EC" w:rsidR="00470B3F" w:rsidRDefault="0047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r w:rsidR="007C5055">
              <w:rPr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E197C" w14:textId="77777777" w:rsidR="00470B3F" w:rsidRDefault="00470B3F">
            <w:pPr>
              <w:rPr>
                <w:sz w:val="22"/>
                <w:szCs w:val="22"/>
              </w:rPr>
            </w:pPr>
          </w:p>
        </w:tc>
      </w:tr>
      <w:tr w:rsidR="00515D62" w14:paraId="72FCEC4B" w14:textId="77777777" w:rsidTr="00D07DD3">
        <w:trPr>
          <w:gridBefore w:val="1"/>
          <w:gridAfter w:val="3"/>
          <w:wBefore w:w="621" w:type="dxa"/>
          <w:wAfter w:w="765" w:type="dxa"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F79D" w14:textId="77777777" w:rsidR="00515D62" w:rsidRDefault="00515D62">
            <w:pPr>
              <w:rPr>
                <w:sz w:val="22"/>
                <w:szCs w:val="22"/>
              </w:rPr>
            </w:pPr>
          </w:p>
        </w:tc>
      </w:tr>
      <w:tr w:rsidR="00091006" w14:paraId="3DA3E406" w14:textId="77777777" w:rsidTr="00D07DD3">
        <w:trPr>
          <w:gridBefore w:val="1"/>
          <w:gridAfter w:val="1"/>
          <w:wBefore w:w="621" w:type="dxa"/>
          <w:wAfter w:w="45" w:type="dxa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B4AB" w14:textId="77777777" w:rsidR="00091006" w:rsidRDefault="00091006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2C85C" w14:textId="2262C935" w:rsidR="00091006" w:rsidRDefault="00091006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E245" w14:textId="5FD26337" w:rsidR="00091006" w:rsidRDefault="00091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 State Bar Number (if appli</w:t>
            </w:r>
            <w:r w:rsidR="00D3014E">
              <w:rPr>
                <w:sz w:val="22"/>
                <w:szCs w:val="22"/>
              </w:rPr>
              <w:t>cable):</w:t>
            </w:r>
            <w:r w:rsidR="00BB5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99590" w14:textId="03E7D9DF" w:rsidR="00091006" w:rsidRDefault="00091006" w:rsidP="0009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D90F" w14:textId="6735BA51" w:rsidR="00091006" w:rsidRDefault="00091006">
            <w:pPr>
              <w:rPr>
                <w:sz w:val="22"/>
                <w:szCs w:val="22"/>
              </w:rPr>
            </w:pPr>
          </w:p>
        </w:tc>
      </w:tr>
      <w:tr w:rsidR="00E62ADD" w14:paraId="37B1C744" w14:textId="77777777" w:rsidTr="00D07DD3">
        <w:trPr>
          <w:gridBefore w:val="1"/>
          <w:gridAfter w:val="1"/>
          <w:wBefore w:w="621" w:type="dxa"/>
          <w:wAfter w:w="45" w:type="dxa"/>
        </w:trPr>
        <w:tc>
          <w:tcPr>
            <w:tcW w:w="97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9BF4" w14:textId="77777777" w:rsidR="00E62ADD" w:rsidRDefault="00E62ADD">
            <w:pPr>
              <w:rPr>
                <w:sz w:val="22"/>
                <w:szCs w:val="22"/>
              </w:rPr>
            </w:pPr>
          </w:p>
        </w:tc>
      </w:tr>
    </w:tbl>
    <w:p w14:paraId="158753BC" w14:textId="7A690815" w:rsidR="00375486" w:rsidRDefault="00375486">
      <w:pPr>
        <w:rPr>
          <w:sz w:val="22"/>
          <w:szCs w:val="22"/>
        </w:rPr>
      </w:pPr>
    </w:p>
    <w:p w14:paraId="2A681660" w14:textId="67F194DD" w:rsidR="005819A2" w:rsidRDefault="005819A2">
      <w:pPr>
        <w:rPr>
          <w:sz w:val="22"/>
          <w:szCs w:val="22"/>
        </w:rPr>
      </w:pPr>
    </w:p>
    <w:p w14:paraId="39E8CFC2" w14:textId="3377076A" w:rsidR="00FB010A" w:rsidRDefault="00FB010A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W w:w="10388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"/>
        <w:gridCol w:w="154"/>
        <w:gridCol w:w="152"/>
        <w:gridCol w:w="978"/>
        <w:gridCol w:w="732"/>
        <w:gridCol w:w="573"/>
        <w:gridCol w:w="104"/>
        <w:gridCol w:w="311"/>
        <w:gridCol w:w="104"/>
        <w:gridCol w:w="118"/>
        <w:gridCol w:w="1001"/>
        <w:gridCol w:w="4658"/>
        <w:gridCol w:w="1271"/>
      </w:tblGrid>
      <w:tr w:rsidR="00FB010A" w14:paraId="219C5132" w14:textId="77777777" w:rsidTr="00094883">
        <w:trPr>
          <w:cantSplit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367FC11" w14:textId="77777777" w:rsidR="00FB010A" w:rsidRDefault="00FB010A" w:rsidP="000948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CERTIFICATE OF SERVICE</w:t>
            </w:r>
          </w:p>
          <w:p w14:paraId="773E06EB" w14:textId="77777777" w:rsidR="00FB010A" w:rsidRDefault="00FB010A" w:rsidP="00094883">
            <w:pPr>
              <w:jc w:val="center"/>
              <w:rPr>
                <w:sz w:val="22"/>
                <w:szCs w:val="22"/>
              </w:rPr>
            </w:pPr>
          </w:p>
        </w:tc>
      </w:tr>
      <w:tr w:rsidR="001A4B02" w14:paraId="4CA1B2E9" w14:textId="77777777" w:rsidTr="00D36640">
        <w:trPr>
          <w:cantSplit/>
        </w:trPr>
        <w:tc>
          <w:tcPr>
            <w:tcW w:w="2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4E3AD54" w14:textId="77777777" w:rsidR="001A4B02" w:rsidRDefault="001A4B02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hereby certify that on 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D31E7" w14:textId="77777777" w:rsidR="001A4B02" w:rsidRDefault="001A4B02" w:rsidP="00094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</w:tcBorders>
            <w:vAlign w:val="center"/>
          </w:tcPr>
          <w:p w14:paraId="3A28DC8C" w14:textId="2B7CE077" w:rsidR="001A4B02" w:rsidRDefault="001A4B02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(Date), I electronically transmitted the foregoing document to the Clerk of</w:t>
            </w:r>
          </w:p>
        </w:tc>
      </w:tr>
      <w:tr w:rsidR="00FB010A" w14:paraId="6E09E488" w14:textId="77777777" w:rsidTr="00094883">
        <w:trPr>
          <w:cantSplit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2597C7E" w14:textId="0CEA6B60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Clerk of Court using the ECF System for filing and transmittal of a Notice of Electronic Filing to the following ECF registrants (names only are </w:t>
            </w:r>
            <w:proofErr w:type="gramStart"/>
            <w:r>
              <w:rPr>
                <w:sz w:val="22"/>
                <w:szCs w:val="22"/>
              </w:rPr>
              <w:t>sufficient</w:t>
            </w:r>
            <w:proofErr w:type="gramEnd"/>
            <w:r>
              <w:rPr>
                <w:sz w:val="22"/>
                <w:szCs w:val="22"/>
              </w:rPr>
              <w:t>):</w:t>
            </w:r>
          </w:p>
        </w:tc>
      </w:tr>
      <w:tr w:rsidR="00FB010A" w14:paraId="4FD7E766" w14:textId="77777777" w:rsidTr="00094883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31DE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B9E3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01B2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4D69B134" w14:textId="77777777" w:rsidTr="00094883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16D0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EC7A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BFAA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767D5E0A" w14:textId="77777777" w:rsidTr="00094883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FE690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17E0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C5FE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5434E4FC" w14:textId="77777777" w:rsidTr="00094883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8B63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92237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7C3D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2C47E06A" w14:textId="77777777" w:rsidTr="00094883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7390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10E3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A96F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1A929E4D" w14:textId="77777777" w:rsidTr="00094883">
        <w:trPr>
          <w:cantSplit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1B39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35F2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4F65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09CCA3CE" w14:textId="77777777" w:rsidTr="00094883">
        <w:trPr>
          <w:cantSplit/>
          <w:trHeight w:hRule="exact" w:val="144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A3D4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6FC80900" w14:textId="77777777" w:rsidTr="00094883">
        <w:trPr>
          <w:cantSplit/>
        </w:trPr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DAA0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hereby certify that on 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733D5DC" w14:textId="77777777" w:rsidR="00FB010A" w:rsidRDefault="00FB010A" w:rsidP="00094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396D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(Date), I served the same document by </w:t>
            </w:r>
          </w:p>
        </w:tc>
      </w:tr>
      <w:tr w:rsidR="00FB010A" w14:paraId="033A5368" w14:textId="77777777" w:rsidTr="00094883">
        <w:trPr>
          <w:cantSplit/>
          <w:trHeight w:hRule="exact" w:val="100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2F52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0A2E9788" w14:textId="77777777" w:rsidTr="00094883">
        <w:trPr>
          <w:cantSplit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5E7F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9C244D" w14:textId="77777777" w:rsidR="00FB010A" w:rsidRDefault="00FB010A" w:rsidP="00094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29799C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Postal Service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B3521" w14:textId="77777777" w:rsidR="00FB010A" w:rsidRDefault="00FB010A" w:rsidP="00094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21C8F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Person Delivery</w:t>
            </w:r>
          </w:p>
        </w:tc>
      </w:tr>
      <w:tr w:rsidR="00FB010A" w14:paraId="603ABF43" w14:textId="77777777" w:rsidTr="00094883">
        <w:trPr>
          <w:cantSplit/>
          <w:trHeight w:hRule="exact" w:val="100"/>
        </w:trPr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005E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88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E652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1FAD0FFD" w14:textId="77777777" w:rsidTr="00094883">
        <w:trPr>
          <w:cantSplit/>
          <w:trHeight w:val="27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67B3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3F0941" w14:textId="77777777" w:rsidR="00FB010A" w:rsidRDefault="00FB010A" w:rsidP="00094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2EA8A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Courier Service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C8780" w14:textId="77777777" w:rsidR="00FB010A" w:rsidRDefault="00FB010A" w:rsidP="00094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0B66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 w:rsidR="00FB010A" w14:paraId="4E89EC9C" w14:textId="77777777" w:rsidTr="00094883">
        <w:trPr>
          <w:cantSplit/>
          <w:trHeight w:hRule="exact" w:val="144"/>
        </w:trPr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1EC6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88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5ECE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6CB60B5E" w14:textId="77777777" w:rsidTr="00094883">
        <w:trPr>
          <w:cantSplit/>
          <w:trHeight w:val="270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70C78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following, who are not registered participants of the ECF system:</w:t>
            </w:r>
          </w:p>
        </w:tc>
      </w:tr>
      <w:tr w:rsidR="00FB010A" w14:paraId="6C772FB7" w14:textId="77777777" w:rsidTr="00094883">
        <w:trPr>
          <w:cantSplit/>
          <w:trHeight w:val="259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2B2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 and Address(es):</w:t>
            </w:r>
          </w:p>
        </w:tc>
      </w:tr>
      <w:tr w:rsidR="00FB010A" w14:paraId="20ED7DDF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E8381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C7CD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D870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4025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3B915FF3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90DA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77BE7EB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EB59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0E5DB264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49A4CF0B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BAE7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38110A7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9D40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4D657E22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66422CD5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BA07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07988101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AA68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22AFD3F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3C195FD9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ECFA5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A30AA16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C9DC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4C1DBC8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6EFCC719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D9A8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0170C300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769E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CD47E44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1BFA955F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F0676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857CACA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6CD7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05B5C8F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79E10CE3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128F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671E8DE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5C4C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184ACAC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14B04B1F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4877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DC0DB91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1774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9F48572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22D1129E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9C88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F07F70E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DB245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FCCE744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7E3C79A0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3F510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D9D5375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797E2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DAA6DA1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1F4BFED4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2DB8B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B7D5D67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26A4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0581C8D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01E98636" w14:textId="77777777" w:rsidTr="00094883">
        <w:trPr>
          <w:cantSplit/>
          <w:trHeight w:val="360"/>
        </w:trPr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C7EF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4B1E926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4206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3D3DD9C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6BE869CB" w14:textId="77777777" w:rsidTr="00094883">
        <w:trPr>
          <w:cantSplit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6CE859A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31FE2E38" w14:textId="77777777" w:rsidTr="00094883">
        <w:trPr>
          <w:cantSplit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8376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234E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</w:tr>
      <w:tr w:rsidR="00FB010A" w14:paraId="04BB662F" w14:textId="77777777" w:rsidTr="00094883">
        <w:trPr>
          <w:cantSplit/>
          <w:trHeight w:val="259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EDBC" w14:textId="77777777" w:rsidR="00FB010A" w:rsidRDefault="00FB010A" w:rsidP="00094883">
            <w:pPr>
              <w:rPr>
                <w:sz w:val="22"/>
                <w:szCs w:val="22"/>
              </w:rPr>
            </w:pPr>
          </w:p>
        </w:tc>
        <w:tc>
          <w:tcPr>
            <w:tcW w:w="59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2904BDE" w14:textId="77777777" w:rsidR="00FB010A" w:rsidRDefault="00FB010A" w:rsidP="000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</w:tbl>
    <w:p w14:paraId="244BC715" w14:textId="77777777" w:rsidR="00FB010A" w:rsidRDefault="00FB010A" w:rsidP="00FB010A">
      <w:pPr>
        <w:rPr>
          <w:sz w:val="22"/>
          <w:szCs w:val="22"/>
        </w:rPr>
      </w:pPr>
    </w:p>
    <w:p w14:paraId="0A213857" w14:textId="77777777" w:rsidR="00FB010A" w:rsidRDefault="00FB010A" w:rsidP="00FB010A">
      <w:pPr>
        <w:rPr>
          <w:sz w:val="22"/>
          <w:szCs w:val="22"/>
        </w:rPr>
      </w:pPr>
    </w:p>
    <w:p w14:paraId="78644159" w14:textId="77777777" w:rsidR="00FB010A" w:rsidRDefault="00FB010A">
      <w:pPr>
        <w:rPr>
          <w:sz w:val="22"/>
          <w:szCs w:val="22"/>
        </w:rPr>
      </w:pPr>
    </w:p>
    <w:sectPr w:rsidR="00FB010A" w:rsidSect="005D1909">
      <w:footerReference w:type="default" r:id="rId6"/>
      <w:type w:val="continuous"/>
      <w:pgSz w:w="12240" w:h="15840"/>
      <w:pgMar w:top="907" w:right="1080" w:bottom="274" w:left="864" w:header="144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4FA3" w14:textId="77777777" w:rsidR="00375486" w:rsidRDefault="00277935">
      <w:r>
        <w:separator/>
      </w:r>
    </w:p>
  </w:endnote>
  <w:endnote w:type="continuationSeparator" w:id="0">
    <w:p w14:paraId="7BC2C92B" w14:textId="77777777" w:rsidR="00375486" w:rsidRDefault="002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32A7" w14:textId="0B0C8578" w:rsidR="00375486" w:rsidRDefault="005819A2" w:rsidP="005D1909">
    <w:pPr>
      <w:tabs>
        <w:tab w:val="right" w:pos="9358"/>
      </w:tabs>
      <w:jc w:val="right"/>
      <w:rPr>
        <w:sz w:val="16"/>
        <w:szCs w:val="16"/>
      </w:rPr>
    </w:pPr>
    <w:r>
      <w:rPr>
        <w:sz w:val="16"/>
        <w:szCs w:val="16"/>
      </w:rPr>
      <w:t>Notice of Party Name Correction</w:t>
    </w:r>
    <w:r w:rsidR="005D1909">
      <w:rPr>
        <w:sz w:val="16"/>
        <w:szCs w:val="16"/>
      </w:rPr>
      <w:t xml:space="preserve"> (CV-2</w:t>
    </w:r>
    <w:r>
      <w:rPr>
        <w:sz w:val="16"/>
        <w:szCs w:val="16"/>
      </w:rPr>
      <w:t xml:space="preserve">6 </w:t>
    </w:r>
    <w:r w:rsidR="005D1909">
      <w:rPr>
        <w:sz w:val="16"/>
        <w:szCs w:val="16"/>
      </w:rPr>
      <w:t>(6/2020)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2E3C" w14:textId="77777777" w:rsidR="00375486" w:rsidRDefault="00277935">
      <w:r>
        <w:separator/>
      </w:r>
    </w:p>
  </w:footnote>
  <w:footnote w:type="continuationSeparator" w:id="0">
    <w:p w14:paraId="5AB5517E" w14:textId="77777777" w:rsidR="00375486" w:rsidRDefault="0027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35"/>
    <w:rsid w:val="00000981"/>
    <w:rsid w:val="00091006"/>
    <w:rsid w:val="000E6D99"/>
    <w:rsid w:val="00112FBA"/>
    <w:rsid w:val="001A4B02"/>
    <w:rsid w:val="00242A4A"/>
    <w:rsid w:val="00277935"/>
    <w:rsid w:val="002C0CF4"/>
    <w:rsid w:val="002C171F"/>
    <w:rsid w:val="002F52C0"/>
    <w:rsid w:val="0031754F"/>
    <w:rsid w:val="00321444"/>
    <w:rsid w:val="00375486"/>
    <w:rsid w:val="003839B2"/>
    <w:rsid w:val="00437106"/>
    <w:rsid w:val="00470B3F"/>
    <w:rsid w:val="004C43FE"/>
    <w:rsid w:val="00515D62"/>
    <w:rsid w:val="00536645"/>
    <w:rsid w:val="005606DF"/>
    <w:rsid w:val="0057551E"/>
    <w:rsid w:val="005819A2"/>
    <w:rsid w:val="00591030"/>
    <w:rsid w:val="005D1909"/>
    <w:rsid w:val="00654164"/>
    <w:rsid w:val="00693CB5"/>
    <w:rsid w:val="006B1D3A"/>
    <w:rsid w:val="006B4968"/>
    <w:rsid w:val="00700515"/>
    <w:rsid w:val="007C5055"/>
    <w:rsid w:val="00837BD9"/>
    <w:rsid w:val="008D0BBA"/>
    <w:rsid w:val="00955216"/>
    <w:rsid w:val="00993B7B"/>
    <w:rsid w:val="0099588D"/>
    <w:rsid w:val="009B4609"/>
    <w:rsid w:val="009C3F7E"/>
    <w:rsid w:val="009D2E4C"/>
    <w:rsid w:val="00A0264F"/>
    <w:rsid w:val="00A536E1"/>
    <w:rsid w:val="00AB3877"/>
    <w:rsid w:val="00AB45C6"/>
    <w:rsid w:val="00AB5F93"/>
    <w:rsid w:val="00B54333"/>
    <w:rsid w:val="00B82878"/>
    <w:rsid w:val="00BB5CE1"/>
    <w:rsid w:val="00CC1ABD"/>
    <w:rsid w:val="00CE294F"/>
    <w:rsid w:val="00D06038"/>
    <w:rsid w:val="00D07DD3"/>
    <w:rsid w:val="00D11333"/>
    <w:rsid w:val="00D3014E"/>
    <w:rsid w:val="00D35679"/>
    <w:rsid w:val="00D90D35"/>
    <w:rsid w:val="00DB453A"/>
    <w:rsid w:val="00E12040"/>
    <w:rsid w:val="00E1489D"/>
    <w:rsid w:val="00E36175"/>
    <w:rsid w:val="00E61AE1"/>
    <w:rsid w:val="00E62ADD"/>
    <w:rsid w:val="00EF3F56"/>
    <w:rsid w:val="00F07AC6"/>
    <w:rsid w:val="00F754CA"/>
    <w:rsid w:val="00F81816"/>
    <w:rsid w:val="00FA7D9B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7C4EB"/>
  <w14:defaultImageDpi w14:val="0"/>
  <w15:docId w15:val="{E7BF2FE9-59D3-43F7-9AEB-6CB7080E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58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9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0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2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F030B6BDD046B4BAC2E8708BA8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B220-DF05-4389-BE85-BC8C7AC04C8E}"/>
      </w:docPartPr>
      <w:docPartBody>
        <w:p w:rsidR="009B5D99" w:rsidRDefault="009B0D16" w:rsidP="009B0D16">
          <w:pPr>
            <w:pStyle w:val="FDF030B6BDD046B4BAC2E8708BA8DD0A1"/>
          </w:pPr>
          <w:r w:rsidRPr="0099588D">
            <w:rPr>
              <w:color w:val="808080"/>
            </w:rPr>
            <w:t>Click here to enter text.</w:t>
          </w:r>
        </w:p>
      </w:docPartBody>
    </w:docPart>
    <w:docPart>
      <w:docPartPr>
        <w:name w:val="9830A3EB2F614295AB9825509058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829B-03DF-440C-B3C9-A3812B11642C}"/>
      </w:docPartPr>
      <w:docPartBody>
        <w:p w:rsidR="009B5D99" w:rsidRDefault="009B0D16" w:rsidP="009B0D16">
          <w:pPr>
            <w:pStyle w:val="9830A3EB2F614295AB982550905834071"/>
          </w:pPr>
          <w:r w:rsidRPr="0099588D">
            <w:rPr>
              <w:color w:val="808080"/>
            </w:rPr>
            <w:t>Click here to enter text.</w:t>
          </w:r>
        </w:p>
      </w:docPartBody>
    </w:docPart>
    <w:docPart>
      <w:docPartPr>
        <w:name w:val="98C45090FE684933B689BDD0E599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23C2-92AB-427B-A90E-1648BB056D62}"/>
      </w:docPartPr>
      <w:docPartBody>
        <w:p w:rsidR="0048277A" w:rsidRDefault="009B0D16" w:rsidP="009B0D16">
          <w:pPr>
            <w:pStyle w:val="98C45090FE684933B689BDD0E599B57A"/>
          </w:pPr>
          <w:r w:rsidRPr="008453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8C"/>
    <w:rsid w:val="0048277A"/>
    <w:rsid w:val="009B0D16"/>
    <w:rsid w:val="009B5D99"/>
    <w:rsid w:val="009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D16"/>
    <w:rPr>
      <w:color w:val="808080"/>
    </w:rPr>
  </w:style>
  <w:style w:type="paragraph" w:customStyle="1" w:styleId="EB430453626F45929A460A6EA15DD984">
    <w:name w:val="EB430453626F45929A460A6EA15DD984"/>
    <w:rsid w:val="009D238C"/>
  </w:style>
  <w:style w:type="paragraph" w:customStyle="1" w:styleId="FBB81D7C217F43DBA7B4E200BBB7B391">
    <w:name w:val="FBB81D7C217F43DBA7B4E200BBB7B391"/>
    <w:rsid w:val="009D238C"/>
  </w:style>
  <w:style w:type="paragraph" w:customStyle="1" w:styleId="78743807315442CD88DD912403B8EA89">
    <w:name w:val="78743807315442CD88DD912403B8EA89"/>
    <w:rsid w:val="009D238C"/>
  </w:style>
  <w:style w:type="paragraph" w:customStyle="1" w:styleId="FDF030B6BDD046B4BAC2E8708BA8DD0A">
    <w:name w:val="FDF030B6BDD046B4BAC2E8708BA8DD0A"/>
    <w:rsid w:val="009D238C"/>
  </w:style>
  <w:style w:type="paragraph" w:customStyle="1" w:styleId="9830A3EB2F614295AB98255090583407">
    <w:name w:val="9830A3EB2F614295AB98255090583407"/>
    <w:rsid w:val="009D238C"/>
  </w:style>
  <w:style w:type="paragraph" w:customStyle="1" w:styleId="9270732728D04F24937F0D4CEDFCF8A0">
    <w:name w:val="9270732728D04F24937F0D4CEDFCF8A0"/>
    <w:rsid w:val="009D238C"/>
  </w:style>
  <w:style w:type="paragraph" w:customStyle="1" w:styleId="FDF030B6BDD046B4BAC2E8708BA8DD0A1">
    <w:name w:val="FDF030B6BDD046B4BAC2E8708BA8DD0A1"/>
    <w:rsid w:val="009B0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30A3EB2F614295AB982550905834071">
    <w:name w:val="9830A3EB2F614295AB982550905834071"/>
    <w:rsid w:val="009B0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8C45090FE684933B689BDD0E599B57A">
    <w:name w:val="98C45090FE684933B689BDD0E599B57A"/>
    <w:rsid w:val="009B0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153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Feller</dc:creator>
  <cp:keywords/>
  <dc:description/>
  <cp:lastModifiedBy>Margret Feller</cp:lastModifiedBy>
  <cp:revision>10</cp:revision>
  <dcterms:created xsi:type="dcterms:W3CDTF">2020-06-11T16:12:00Z</dcterms:created>
  <dcterms:modified xsi:type="dcterms:W3CDTF">2020-06-16T14:35:00Z</dcterms:modified>
</cp:coreProperties>
</file>