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9CC1" w14:textId="77777777" w:rsidR="0099588D" w:rsidRDefault="0099588D" w:rsidP="0099588D">
      <w:pPr>
        <w:jc w:val="center"/>
        <w:rPr>
          <w:rFonts w:eastAsia="Calibri"/>
          <w:b/>
          <w:bCs/>
          <w:caps/>
          <w:sz w:val="24"/>
          <w:szCs w:val="24"/>
        </w:rPr>
      </w:pPr>
      <w:r w:rsidRPr="00A23090">
        <w:rPr>
          <w:rFonts w:eastAsia="Calibri"/>
          <w:b/>
          <w:bCs/>
          <w:caps/>
          <w:sz w:val="24"/>
          <w:szCs w:val="24"/>
        </w:rPr>
        <w:t>UNITED STATES DISTRICT COURT</w:t>
      </w:r>
      <w:r w:rsidRPr="00A23090">
        <w:rPr>
          <w:rFonts w:eastAsia="Calibri"/>
          <w:b/>
          <w:bCs/>
          <w:caps/>
          <w:sz w:val="24"/>
          <w:szCs w:val="24"/>
        </w:rPr>
        <w:br/>
        <w:t>NORTHERN DISTRICT OF OKLAHOMA</w:t>
      </w:r>
    </w:p>
    <w:p w14:paraId="79BC808F" w14:textId="77777777" w:rsidR="0099588D" w:rsidRDefault="0099588D" w:rsidP="0099588D">
      <w:pPr>
        <w:jc w:val="center"/>
        <w:rPr>
          <w:rFonts w:eastAsia="Calibri"/>
          <w:b/>
          <w:bCs/>
          <w:caps/>
          <w:sz w:val="24"/>
          <w:szCs w:val="24"/>
        </w:rPr>
      </w:pPr>
    </w:p>
    <w:tbl>
      <w:tblPr>
        <w:tblStyle w:val="TableGrid1"/>
        <w:tblW w:w="1061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"/>
        <w:gridCol w:w="5133"/>
        <w:gridCol w:w="360"/>
        <w:gridCol w:w="4858"/>
      </w:tblGrid>
      <w:tr w:rsidR="0099588D" w:rsidRPr="0099588D" w14:paraId="6850F9BE" w14:textId="77777777" w:rsidTr="0099588D">
        <w:trPr>
          <w:gridBefore w:val="1"/>
          <w:wBefore w:w="267" w:type="dxa"/>
          <w:trHeight w:val="122"/>
        </w:trPr>
        <w:tc>
          <w:tcPr>
            <w:tcW w:w="5133" w:type="dxa"/>
            <w:tcBorders>
              <w:right w:val="single" w:sz="4" w:space="0" w:color="auto"/>
            </w:tcBorders>
          </w:tcPr>
          <w:p w14:paraId="4F9CF618" w14:textId="77777777" w:rsidR="0099588D" w:rsidRPr="0099588D" w:rsidRDefault="007C5055" w:rsidP="0099588D">
            <w:pPr>
              <w:ind w:left="151" w:hanging="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Plaintiff Name"/>
                <w:tag w:val="Enter Plaintiff Name"/>
                <w:id w:val="2114787829"/>
                <w:placeholder>
                  <w:docPart w:val="FDF030B6BDD046B4BAC2E8708BA8DD0A"/>
                </w:placeholder>
                <w:showingPlcHdr/>
                <w:text/>
              </w:sdtPr>
              <w:sdtEndPr/>
              <w:sdtContent>
                <w:r w:rsidR="0099588D" w:rsidRPr="0099588D">
                  <w:rPr>
                    <w:color w:val="808080"/>
                  </w:rPr>
                  <w:t>Click here to enter text.</w:t>
                </w:r>
              </w:sdtContent>
            </w:sdt>
            <w:r w:rsidR="0099588D" w:rsidRPr="0099588D">
              <w:rPr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399D235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4F220CC6" w14:textId="77777777" w:rsidR="0099588D" w:rsidRPr="0099588D" w:rsidRDefault="0099588D" w:rsidP="0099588D">
            <w:pPr>
              <w:ind w:right="-30"/>
              <w:rPr>
                <w:sz w:val="24"/>
                <w:szCs w:val="24"/>
              </w:rPr>
            </w:pPr>
          </w:p>
        </w:tc>
      </w:tr>
      <w:tr w:rsidR="0099588D" w:rsidRPr="0099588D" w14:paraId="3160199C" w14:textId="77777777" w:rsidTr="0099588D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0589EADC" w14:textId="77777777" w:rsidR="0099588D" w:rsidRPr="0099588D" w:rsidRDefault="0099588D" w:rsidP="0099588D">
            <w:pPr>
              <w:ind w:firstLine="150"/>
              <w:jc w:val="right"/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>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7039E91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00E6CD56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</w:tr>
      <w:tr w:rsidR="0099588D" w:rsidRPr="0099588D" w14:paraId="333D26C7" w14:textId="77777777" w:rsidTr="0099588D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4EC34672" w14:textId="77777777" w:rsidR="0099588D" w:rsidRPr="0099588D" w:rsidRDefault="0099588D" w:rsidP="0099588D">
            <w:pPr>
              <w:ind w:firstLine="150"/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472616A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230FE126" w14:textId="77777777" w:rsidR="0099588D" w:rsidRPr="0099588D" w:rsidRDefault="0099588D" w:rsidP="0099588D">
            <w:pPr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 xml:space="preserve">Case No.: </w:t>
            </w:r>
            <w:sdt>
              <w:sdtPr>
                <w:rPr>
                  <w:sz w:val="24"/>
                  <w:szCs w:val="24"/>
                </w:rPr>
                <w:alias w:val="Enter Case Number"/>
                <w:tag w:val="Enter Case Number"/>
                <w:id w:val="-60407907"/>
                <w:placeholder>
                  <w:docPart w:val="9830A3EB2F614295AB98255090583407"/>
                </w:placeholder>
                <w:showingPlcHdr/>
                <w:text/>
              </w:sdtPr>
              <w:sdtEndPr/>
              <w:sdtContent>
                <w:r w:rsidRPr="0099588D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99588D" w:rsidRPr="0099588D" w14:paraId="48BABD9E" w14:textId="77777777" w:rsidTr="0099588D">
        <w:trPr>
          <w:trHeight w:val="105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4C056E11" w14:textId="77777777" w:rsidR="0099588D" w:rsidRPr="0099588D" w:rsidRDefault="0099588D" w:rsidP="0099588D">
            <w:pPr>
              <w:ind w:firstLine="15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75C70D9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0061F32D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</w:tr>
      <w:tr w:rsidR="0099588D" w:rsidRPr="0099588D" w14:paraId="4A075A95" w14:textId="77777777" w:rsidTr="0099588D">
        <w:trPr>
          <w:trHeight w:val="105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3F09400D" w14:textId="77777777" w:rsidR="0099588D" w:rsidRPr="0099588D" w:rsidRDefault="0099588D" w:rsidP="0099588D">
            <w:pPr>
              <w:ind w:firstLine="15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0EAF8EE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vMerge w:val="restart"/>
            <w:vAlign w:val="bottom"/>
          </w:tcPr>
          <w:p w14:paraId="315CA3DE" w14:textId="77777777" w:rsidR="0099588D" w:rsidRPr="0099588D" w:rsidRDefault="00F07AC6" w:rsidP="0099588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NOTICE OF CHANGE OF ADDRESS</w:t>
            </w:r>
          </w:p>
        </w:tc>
      </w:tr>
      <w:tr w:rsidR="0099588D" w:rsidRPr="0099588D" w14:paraId="6C8F99D7" w14:textId="77777777" w:rsidTr="0099588D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172AE54A" w14:textId="77777777" w:rsidR="0099588D" w:rsidRPr="0099588D" w:rsidRDefault="007C5055" w:rsidP="0099588D">
            <w:pPr>
              <w:ind w:firstLine="1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Defendant Name"/>
                <w:tag w:val="Enter Defendant Name"/>
                <w:id w:val="-630861661"/>
                <w:placeholder>
                  <w:docPart w:val="9270732728D04F24937F0D4CEDFCF8A0"/>
                </w:placeholder>
                <w:showingPlcHdr/>
                <w:text/>
              </w:sdtPr>
              <w:sdtEndPr/>
              <w:sdtContent>
                <w:r w:rsidR="0099588D" w:rsidRPr="0099588D">
                  <w:rPr>
                    <w:color w:val="808080"/>
                  </w:rPr>
                  <w:t>Click here to enter text.</w:t>
                </w:r>
              </w:sdtContent>
            </w:sdt>
            <w:r w:rsidR="0099588D" w:rsidRPr="0099588D">
              <w:rPr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3AB1595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vMerge/>
          </w:tcPr>
          <w:p w14:paraId="3567DCD5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</w:tr>
      <w:tr w:rsidR="0099588D" w:rsidRPr="0099588D" w14:paraId="5D77DE12" w14:textId="77777777" w:rsidTr="0099588D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5C0DAB5D" w14:textId="77777777" w:rsidR="0099588D" w:rsidRPr="0099588D" w:rsidRDefault="0099588D" w:rsidP="0099588D">
            <w:pPr>
              <w:ind w:firstLine="150"/>
              <w:jc w:val="right"/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>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373FC1C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14:paraId="639B722C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</w:tr>
    </w:tbl>
    <w:p w14:paraId="5A8F3B71" w14:textId="77777777" w:rsidR="0099588D" w:rsidRPr="0099588D" w:rsidRDefault="0099588D" w:rsidP="0099588D">
      <w:pPr>
        <w:jc w:val="center"/>
      </w:pPr>
    </w:p>
    <w:tbl>
      <w:tblPr>
        <w:tblW w:w="10656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56"/>
      </w:tblGrid>
      <w:tr w:rsidR="0099588D" w:rsidRPr="0099588D" w14:paraId="1B59E808" w14:textId="77777777" w:rsidTr="00904F58">
        <w:trPr>
          <w:cantSplit/>
          <w:trHeight w:hRule="exact" w:val="259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5543" w14:textId="77777777" w:rsidR="0099588D" w:rsidRPr="0099588D" w:rsidRDefault="0099588D" w:rsidP="0099588D">
            <w:pPr>
              <w:rPr>
                <w:sz w:val="22"/>
                <w:szCs w:val="22"/>
              </w:rPr>
            </w:pPr>
          </w:p>
          <w:p w14:paraId="431BC4CE" w14:textId="77777777" w:rsidR="0099588D" w:rsidRPr="0099588D" w:rsidRDefault="0099588D" w:rsidP="0099588D">
            <w:pPr>
              <w:rPr>
                <w:sz w:val="22"/>
                <w:szCs w:val="22"/>
              </w:rPr>
            </w:pPr>
          </w:p>
        </w:tc>
      </w:tr>
    </w:tbl>
    <w:p w14:paraId="63274289" w14:textId="77777777" w:rsidR="0057551E" w:rsidRDefault="0057551E">
      <w:pPr>
        <w:jc w:val="center"/>
        <w:rPr>
          <w:b/>
          <w:bCs/>
          <w:sz w:val="22"/>
          <w:szCs w:val="22"/>
        </w:rPr>
      </w:pPr>
    </w:p>
    <w:p w14:paraId="7430747B" w14:textId="77777777" w:rsidR="00375486" w:rsidRDefault="00375486">
      <w:pPr>
        <w:rPr>
          <w:sz w:val="22"/>
          <w:szCs w:val="22"/>
        </w:rPr>
      </w:pPr>
    </w:p>
    <w:p w14:paraId="01F19669" w14:textId="77777777" w:rsidR="00375486" w:rsidRDefault="00277935">
      <w:pPr>
        <w:rPr>
          <w:sz w:val="22"/>
          <w:szCs w:val="22"/>
        </w:rPr>
      </w:pPr>
      <w:r>
        <w:rPr>
          <w:sz w:val="22"/>
          <w:szCs w:val="22"/>
        </w:rPr>
        <w:t>To the Clerk of this Court and all parties of record:</w:t>
      </w:r>
    </w:p>
    <w:p w14:paraId="2C23FA36" w14:textId="77777777" w:rsidR="00375486" w:rsidRDefault="00375486">
      <w:pPr>
        <w:rPr>
          <w:sz w:val="22"/>
          <w:szCs w:val="22"/>
        </w:rPr>
      </w:pPr>
    </w:p>
    <w:p w14:paraId="7B42A8B5" w14:textId="77777777" w:rsidR="00375486" w:rsidRDefault="00277935">
      <w:pPr>
        <w:rPr>
          <w:sz w:val="22"/>
          <w:szCs w:val="22"/>
        </w:rPr>
      </w:pPr>
      <w:r>
        <w:rPr>
          <w:sz w:val="22"/>
          <w:szCs w:val="22"/>
        </w:rPr>
        <w:tab/>
        <w:t>Please note my change of address in the above styled case as:</w:t>
      </w:r>
    </w:p>
    <w:p w14:paraId="474F1659" w14:textId="77777777" w:rsidR="00375486" w:rsidRDefault="002779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270"/>
        <w:gridCol w:w="225"/>
        <w:gridCol w:w="225"/>
        <w:gridCol w:w="11"/>
        <w:gridCol w:w="2599"/>
        <w:gridCol w:w="4230"/>
        <w:gridCol w:w="720"/>
        <w:gridCol w:w="1440"/>
      </w:tblGrid>
      <w:tr w:rsidR="00AB45C6" w14:paraId="6AA273CE" w14:textId="77777777" w:rsidTr="00700515"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93211" w14:textId="77777777" w:rsidR="00AB45C6" w:rsidRDefault="00AB45C6" w:rsidP="00EF3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98EF" w14:textId="77777777" w:rsidR="00AB45C6" w:rsidRDefault="00AB45C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1CBBB" w14:textId="77777777" w:rsidR="00AB45C6" w:rsidRDefault="00EF3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Se: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1CD02" w14:textId="77777777" w:rsidR="00AB45C6" w:rsidRDefault="00AB45C6">
            <w:pPr>
              <w:rPr>
                <w:sz w:val="22"/>
                <w:szCs w:val="22"/>
              </w:rPr>
            </w:pPr>
          </w:p>
        </w:tc>
      </w:tr>
      <w:tr w:rsidR="00EF3F56" w14:paraId="70DF5292" w14:textId="77777777" w:rsidTr="00700515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9ADF" w14:textId="77777777" w:rsidR="00EF3F56" w:rsidRDefault="00EF3F56">
            <w:pPr>
              <w:rPr>
                <w:sz w:val="22"/>
                <w:szCs w:val="22"/>
              </w:rPr>
            </w:pPr>
          </w:p>
        </w:tc>
      </w:tr>
      <w:tr w:rsidR="00EF3F56" w14:paraId="182FAFC8" w14:textId="77777777" w:rsidTr="00700515"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AB17" w14:textId="77777777" w:rsidR="00EF3F56" w:rsidRDefault="00EF3F56" w:rsidP="00EF3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37B87" w14:textId="77777777" w:rsidR="00EF3F56" w:rsidRDefault="00EF3F5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6D2A5" w14:textId="77777777" w:rsidR="00EF3F56" w:rsidRDefault="00EF3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for Plaintiff(s):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BCD4C" w14:textId="77777777" w:rsidR="00EF3F56" w:rsidRDefault="00EF3F56">
            <w:pPr>
              <w:rPr>
                <w:sz w:val="22"/>
                <w:szCs w:val="22"/>
              </w:rPr>
            </w:pPr>
          </w:p>
        </w:tc>
      </w:tr>
      <w:tr w:rsidR="00AB3877" w14:paraId="154FE3E7" w14:textId="77777777" w:rsidTr="00700515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56F5" w14:textId="77777777" w:rsidR="00AB3877" w:rsidRDefault="00AB3877">
            <w:pPr>
              <w:rPr>
                <w:sz w:val="22"/>
                <w:szCs w:val="22"/>
              </w:rPr>
            </w:pPr>
          </w:p>
        </w:tc>
      </w:tr>
      <w:tr w:rsidR="00EF3F56" w14:paraId="1B3483B0" w14:textId="77777777" w:rsidTr="00700515"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C1CD" w14:textId="77777777" w:rsidR="00EF3F56" w:rsidRDefault="00EF3F56" w:rsidP="00EF3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5A7BF" w14:textId="77777777" w:rsidR="00EF3F56" w:rsidRDefault="00EF3F5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10ECC" w14:textId="77777777" w:rsidR="00EF3F56" w:rsidRDefault="00EF3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for Defendant(s):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17BBA" w14:textId="77777777" w:rsidR="00EF3F56" w:rsidRDefault="00EF3F56">
            <w:pPr>
              <w:rPr>
                <w:sz w:val="22"/>
                <w:szCs w:val="22"/>
              </w:rPr>
            </w:pPr>
          </w:p>
        </w:tc>
      </w:tr>
      <w:tr w:rsidR="002F52C0" w14:paraId="22887C64" w14:textId="77777777" w:rsidTr="00700515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A6D1" w14:textId="77777777" w:rsidR="002F52C0" w:rsidRDefault="002F52C0">
            <w:pPr>
              <w:rPr>
                <w:sz w:val="22"/>
                <w:szCs w:val="22"/>
              </w:rPr>
            </w:pPr>
          </w:p>
        </w:tc>
      </w:tr>
      <w:tr w:rsidR="00EF3F56" w14:paraId="7C56A50D" w14:textId="77777777" w:rsidTr="00700515"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159" w14:textId="77777777" w:rsidR="00EF3F56" w:rsidRDefault="00EF3F56" w:rsidP="00EF3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E55EF" w14:textId="77777777" w:rsidR="00EF3F56" w:rsidRDefault="00EF3F5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3B387" w14:textId="77777777" w:rsidR="00EF3F56" w:rsidRDefault="00EF3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for other: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B05B5" w14:textId="77777777" w:rsidR="00EF3F56" w:rsidRDefault="00EF3F56">
            <w:pPr>
              <w:rPr>
                <w:sz w:val="22"/>
                <w:szCs w:val="22"/>
              </w:rPr>
            </w:pPr>
          </w:p>
        </w:tc>
      </w:tr>
      <w:tr w:rsidR="00837BD9" w14:paraId="54F883CC" w14:textId="77777777" w:rsidTr="00700515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06DBAF" w14:textId="77777777" w:rsidR="00837BD9" w:rsidRDefault="00837BD9" w:rsidP="00EF3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69B12" w14:textId="77777777" w:rsidR="00837BD9" w:rsidRDefault="00837BD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7DADB" w14:textId="77777777" w:rsidR="00837BD9" w:rsidRDefault="00837BD9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3CAD0" w14:textId="77777777" w:rsidR="00837BD9" w:rsidRDefault="00837BD9">
            <w:pPr>
              <w:rPr>
                <w:sz w:val="22"/>
                <w:szCs w:val="22"/>
              </w:rPr>
            </w:pPr>
          </w:p>
        </w:tc>
      </w:tr>
      <w:tr w:rsidR="00837BD9" w14:paraId="5C4C8C4E" w14:textId="77777777" w:rsidTr="00700515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1B13" w14:textId="77777777" w:rsidR="00837BD9" w:rsidRDefault="00837BD9">
            <w:pPr>
              <w:rPr>
                <w:sz w:val="22"/>
                <w:szCs w:val="22"/>
              </w:rPr>
            </w:pPr>
          </w:p>
        </w:tc>
      </w:tr>
      <w:tr w:rsidR="00470B3F" w14:paraId="76FE611B" w14:textId="77777777" w:rsidTr="00700515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1624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DB453A" w14:paraId="093A03A4" w14:textId="77777777" w:rsidTr="00700515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7575" w14:textId="77777777" w:rsidR="00DB453A" w:rsidRDefault="00DB453A">
            <w:pPr>
              <w:rPr>
                <w:sz w:val="22"/>
                <w:szCs w:val="22"/>
              </w:rPr>
            </w:pPr>
          </w:p>
        </w:tc>
      </w:tr>
      <w:tr w:rsidR="00FA7D9B" w14:paraId="20A5C44D" w14:textId="77777777" w:rsidTr="00FA7D9B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378E" w14:textId="77777777" w:rsidR="00FA7D9B" w:rsidRDefault="00FA7D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610E" w14:textId="481C2F16" w:rsidR="00FA7D9B" w:rsidRDefault="00FA7D9B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A0B96" w14:textId="0BA50742" w:rsidR="00FA7D9B" w:rsidRDefault="00FA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B477F" w14:textId="1268A699" w:rsidR="00FA7D9B" w:rsidRDefault="00FA7D9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89FB" w14:textId="77777777" w:rsidR="00FA7D9B" w:rsidRDefault="00FA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460E3" w14:textId="317E71A4" w:rsidR="00FA7D9B" w:rsidRDefault="00FA7D9B" w:rsidP="00515D62">
            <w:pPr>
              <w:jc w:val="center"/>
              <w:rPr>
                <w:sz w:val="22"/>
                <w:szCs w:val="22"/>
              </w:rPr>
            </w:pPr>
          </w:p>
        </w:tc>
      </w:tr>
      <w:tr w:rsidR="00DB453A" w14:paraId="4DA9A55E" w14:textId="77777777" w:rsidTr="00700515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87DAA" w14:textId="77777777" w:rsidR="00DB453A" w:rsidRDefault="00DB453A">
            <w:pPr>
              <w:rPr>
                <w:sz w:val="22"/>
                <w:szCs w:val="22"/>
              </w:rPr>
            </w:pPr>
          </w:p>
        </w:tc>
      </w:tr>
      <w:tr w:rsidR="00700515" w14:paraId="4A395BE6" w14:textId="77777777" w:rsidTr="00700515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C21D" w14:textId="77777777" w:rsidR="00700515" w:rsidRDefault="0070051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3188" w14:textId="397D4249" w:rsidR="00700515" w:rsidRDefault="0070051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F555" w14:textId="242F4E7B" w:rsidR="00700515" w:rsidRDefault="00FA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9F359" w14:textId="0D9DD210" w:rsidR="00700515" w:rsidRDefault="00700515">
            <w:pPr>
              <w:rPr>
                <w:sz w:val="22"/>
                <w:szCs w:val="22"/>
              </w:rPr>
            </w:pPr>
          </w:p>
        </w:tc>
      </w:tr>
      <w:tr w:rsidR="00591030" w14:paraId="05892F38" w14:textId="77777777" w:rsidTr="00624A6B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485F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591030" w14:paraId="0A2A9EBF" w14:textId="77777777" w:rsidTr="00591030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651D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F00A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75B2" w14:textId="6055C6E4" w:rsidR="00591030" w:rsidRDefault="00591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9DAC5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591030" w14:paraId="00EFEF4C" w14:textId="77777777" w:rsidTr="00591030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4097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591030" w14:paraId="0568224B" w14:textId="77777777" w:rsidTr="00591030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C1A4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5F09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A76C" w14:textId="1B3CB729" w:rsidR="00591030" w:rsidRDefault="00591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Address: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6BB31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591030" w14:paraId="736CFB16" w14:textId="77777777" w:rsidTr="00591030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6DF3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591030" w14:paraId="5689CBB4" w14:textId="77777777" w:rsidTr="00470B3F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DCD6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CC92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B3D1" w14:textId="71376202" w:rsidR="00591030" w:rsidRDefault="00E61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 Code: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E03EF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470B3F" w14:paraId="36B47A27" w14:textId="77777777" w:rsidTr="00470B3F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E6F1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E61AE1" w14:paraId="2BC58D02" w14:textId="77777777" w:rsidTr="00470B3F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6E5C" w14:textId="77777777" w:rsidR="00E61AE1" w:rsidRDefault="00E61AE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8B9F" w14:textId="77777777" w:rsidR="00E61AE1" w:rsidRDefault="00E61AE1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488C" w14:textId="1E411DCF" w:rsidR="00E61AE1" w:rsidRDefault="0047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61160" w14:textId="77777777" w:rsidR="00E61AE1" w:rsidRDefault="00E61AE1">
            <w:pPr>
              <w:rPr>
                <w:sz w:val="22"/>
                <w:szCs w:val="22"/>
              </w:rPr>
            </w:pPr>
          </w:p>
        </w:tc>
      </w:tr>
      <w:tr w:rsidR="00470B3F" w14:paraId="4935F953" w14:textId="77777777" w:rsidTr="00470B3F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39DF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470B3F" w14:paraId="053B0094" w14:textId="77777777" w:rsidTr="00470B3F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0877A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4D74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37FA" w14:textId="03F91194" w:rsidR="00470B3F" w:rsidRDefault="0047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Number: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24DAF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470B3F" w14:paraId="2BFA0E67" w14:textId="77777777" w:rsidTr="00470B3F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9CE7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470B3F" w14:paraId="42248529" w14:textId="77777777" w:rsidTr="00700515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0B46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512C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CEF89" w14:textId="0B1739EC" w:rsidR="00470B3F" w:rsidRDefault="0047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  <w:r w:rsidR="007C5055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E197C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515D62" w14:paraId="72FCEC4B" w14:textId="77777777" w:rsidTr="00700515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F79D" w14:textId="77777777" w:rsidR="00515D62" w:rsidRDefault="00515D62">
            <w:pPr>
              <w:rPr>
                <w:sz w:val="22"/>
                <w:szCs w:val="22"/>
              </w:rPr>
            </w:pPr>
          </w:p>
        </w:tc>
      </w:tr>
    </w:tbl>
    <w:p w14:paraId="158753BC" w14:textId="77777777" w:rsidR="00375486" w:rsidRDefault="00375486">
      <w:pPr>
        <w:rPr>
          <w:sz w:val="22"/>
          <w:szCs w:val="22"/>
        </w:rPr>
      </w:pPr>
    </w:p>
    <w:p w14:paraId="03A4189C" w14:textId="77777777" w:rsidR="00375486" w:rsidRDefault="00375486">
      <w:pPr>
        <w:rPr>
          <w:sz w:val="22"/>
          <w:szCs w:val="22"/>
        </w:rPr>
      </w:pPr>
    </w:p>
    <w:p w14:paraId="58325173" w14:textId="77777777" w:rsidR="00375486" w:rsidRDefault="005755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388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"/>
        <w:gridCol w:w="154"/>
        <w:gridCol w:w="152"/>
        <w:gridCol w:w="978"/>
        <w:gridCol w:w="732"/>
        <w:gridCol w:w="573"/>
        <w:gridCol w:w="104"/>
        <w:gridCol w:w="311"/>
        <w:gridCol w:w="104"/>
        <w:gridCol w:w="118"/>
        <w:gridCol w:w="1001"/>
        <w:gridCol w:w="3409"/>
        <w:gridCol w:w="1249"/>
        <w:gridCol w:w="1271"/>
      </w:tblGrid>
      <w:tr w:rsidR="00277935" w14:paraId="3CF55F2E" w14:textId="77777777" w:rsidTr="0031754F">
        <w:trPr>
          <w:cantSplit/>
        </w:trPr>
        <w:tc>
          <w:tcPr>
            <w:tcW w:w="1038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1D6B83D1" w14:textId="77777777" w:rsidR="00375486" w:rsidRDefault="002779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CERTIFICATE OF SERVICE</w:t>
            </w:r>
          </w:p>
          <w:p w14:paraId="40ACB700" w14:textId="77777777" w:rsidR="00375486" w:rsidRDefault="00375486">
            <w:pPr>
              <w:jc w:val="center"/>
              <w:rPr>
                <w:sz w:val="22"/>
                <w:szCs w:val="22"/>
              </w:rPr>
            </w:pPr>
          </w:p>
        </w:tc>
      </w:tr>
      <w:tr w:rsidR="0031754F" w14:paraId="0AEF6E8F" w14:textId="77777777" w:rsidTr="0031754F">
        <w:trPr>
          <w:cantSplit/>
        </w:trPr>
        <w:tc>
          <w:tcPr>
            <w:tcW w:w="2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B0F6B5B" w14:textId="5A0E31D4" w:rsidR="0031754F" w:rsidRDefault="00317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hereby certify that on 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680D6" w14:textId="77777777" w:rsidR="0031754F" w:rsidRDefault="00317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</w:tcBorders>
            <w:vAlign w:val="center"/>
          </w:tcPr>
          <w:p w14:paraId="7E1F0936" w14:textId="62C639BC" w:rsidR="0031754F" w:rsidRDefault="00317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(Date), I electronically transmitted the foregoing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D97878" w14:textId="40CC7130" w:rsidR="0031754F" w:rsidRDefault="0031754F">
            <w:pPr>
              <w:rPr>
                <w:sz w:val="22"/>
                <w:szCs w:val="22"/>
              </w:rPr>
            </w:pPr>
          </w:p>
        </w:tc>
      </w:tr>
      <w:tr w:rsidR="00277935" w14:paraId="359C766E" w14:textId="77777777" w:rsidTr="0031754F">
        <w:trPr>
          <w:cantSplit/>
        </w:trPr>
        <w:tc>
          <w:tcPr>
            <w:tcW w:w="1038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3F0B7536" w14:textId="77777777" w:rsidR="00375486" w:rsidRDefault="0027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to the Clerk of Court using the ECF System for filing and transmittal of a Notice of Electronic Filing to the following ECF registrants (names only are sufficient):</w:t>
            </w:r>
          </w:p>
        </w:tc>
      </w:tr>
      <w:tr w:rsidR="00277935" w14:paraId="378769DA" w14:textId="77777777" w:rsidTr="0031754F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1D52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9B7F1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7AA2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2D8AE2A9" w14:textId="77777777" w:rsidTr="0031754F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913B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477C0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C922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36B65199" w14:textId="77777777" w:rsidTr="0031754F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647E8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794F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8000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1E9C9DA3" w14:textId="77777777" w:rsidTr="0031754F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52D02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51B6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7E80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7F5DCEBF" w14:textId="77777777" w:rsidTr="0031754F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84556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8ED40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9794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1CCE255A" w14:textId="77777777" w:rsidTr="0031754F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16840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94AA0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09AC4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40C907D2" w14:textId="77777777" w:rsidTr="0031754F">
        <w:trPr>
          <w:cantSplit/>
          <w:trHeight w:hRule="exact" w:val="144"/>
        </w:trPr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BA080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157F0074" w14:textId="77777777" w:rsidTr="0031754F">
        <w:trPr>
          <w:cantSplit/>
        </w:trPr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DB67" w14:textId="77777777" w:rsidR="00375486" w:rsidRDefault="0027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hereby certify that on 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F16EFA3" w14:textId="77777777" w:rsidR="00375486" w:rsidRDefault="00375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4055F" w14:textId="77777777" w:rsidR="00375486" w:rsidRDefault="0027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(Date), I served the same document by </w:t>
            </w:r>
          </w:p>
        </w:tc>
      </w:tr>
      <w:tr w:rsidR="00277935" w14:paraId="1395F5A8" w14:textId="77777777" w:rsidTr="0031754F">
        <w:trPr>
          <w:cantSplit/>
          <w:trHeight w:hRule="exact" w:val="100"/>
        </w:trPr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2E31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404EAE2F" w14:textId="77777777" w:rsidTr="0031754F">
        <w:trPr>
          <w:cantSplit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DD810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56DA31" w14:textId="77777777" w:rsidR="00375486" w:rsidRDefault="00375486" w:rsidP="00F75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D77B8" w14:textId="77777777" w:rsidR="00375486" w:rsidRDefault="0027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U.S. Postal Service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6B9AA" w14:textId="465E7E7A" w:rsidR="00375486" w:rsidRDefault="00375486" w:rsidP="00F75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9736" w14:textId="77777777" w:rsidR="00375486" w:rsidRDefault="0027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Person Delivery</w:t>
            </w:r>
          </w:p>
        </w:tc>
      </w:tr>
      <w:tr w:rsidR="00277935" w14:paraId="73730FF7" w14:textId="77777777" w:rsidTr="0031754F">
        <w:trPr>
          <w:cantSplit/>
          <w:trHeight w:hRule="exact" w:val="100"/>
        </w:trPr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2A6D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88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59E9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7B86C91B" w14:textId="77777777" w:rsidTr="0031754F">
        <w:trPr>
          <w:cantSplit/>
          <w:trHeight w:val="27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6C25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999332" w14:textId="77777777" w:rsidR="00375486" w:rsidRDefault="00375486" w:rsidP="00F75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0B124" w14:textId="77777777" w:rsidR="00375486" w:rsidRDefault="0027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Courier Service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892F5" w14:textId="77777777" w:rsidR="00375486" w:rsidRDefault="00375486" w:rsidP="00F75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ABBE3" w14:textId="77777777" w:rsidR="00375486" w:rsidRDefault="0027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</w:tr>
      <w:tr w:rsidR="00277935" w14:paraId="36D26296" w14:textId="77777777" w:rsidTr="0031754F">
        <w:trPr>
          <w:cantSplit/>
          <w:trHeight w:hRule="exact" w:val="144"/>
        </w:trPr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023F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88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2B63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2F7495A0" w14:textId="77777777" w:rsidTr="0031754F">
        <w:trPr>
          <w:cantSplit/>
          <w:trHeight w:val="270"/>
        </w:trPr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E471" w14:textId="77777777" w:rsidR="00375486" w:rsidRDefault="0027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following, who are not registered participants of the ECF system:</w:t>
            </w:r>
          </w:p>
        </w:tc>
      </w:tr>
      <w:tr w:rsidR="00277935" w14:paraId="69A5F07E" w14:textId="77777777" w:rsidTr="0031754F">
        <w:trPr>
          <w:cantSplit/>
          <w:trHeight w:val="259"/>
        </w:trPr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D50C" w14:textId="77777777" w:rsidR="00375486" w:rsidRDefault="0027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 and Address(es):</w:t>
            </w:r>
          </w:p>
        </w:tc>
      </w:tr>
      <w:tr w:rsidR="00277935" w14:paraId="3FFAE291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0863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6860C" w14:textId="047B25BB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14A29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CB88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20134EE5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BD6E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DB9D5E4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56C2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7C01C87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1E658C7A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677BE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BEC719E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79B6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A7D279D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49890AA2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E103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A270EDF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7899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D895B86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2BEBC080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9B282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6F1EDE8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0BE77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0D7A543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3C41F66A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4BB14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DC9BA2A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DD89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5FAA969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6DAC6F28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0F1B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32B6D67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E627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75A48EC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1EBF20DC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1412E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B9E27B2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5DB62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79E4B64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1458E739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501F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17A7194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41D13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8BC215D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0BED076F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B218B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0D328EF1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64ED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C06CCD6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64D6E035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F110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626AE14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291A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2C2C39A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3C8B26A9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4355C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95FD7AB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C5BC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C6BBF00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277935" w14:paraId="65D5CFBD" w14:textId="77777777" w:rsidTr="00955216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6FC0F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1109D0C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A7C8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7E27601" w14:textId="77777777" w:rsidR="00375486" w:rsidRDefault="00375486">
            <w:pPr>
              <w:rPr>
                <w:sz w:val="22"/>
                <w:szCs w:val="22"/>
              </w:rPr>
            </w:pPr>
          </w:p>
        </w:tc>
      </w:tr>
      <w:tr w:rsidR="00E12040" w14:paraId="0146BB7C" w14:textId="77777777" w:rsidTr="0031754F">
        <w:trPr>
          <w:cantSplit/>
        </w:trPr>
        <w:tc>
          <w:tcPr>
            <w:tcW w:w="1038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598292CD" w14:textId="77777777" w:rsidR="00E12040" w:rsidRDefault="00E12040">
            <w:pPr>
              <w:rPr>
                <w:sz w:val="22"/>
                <w:szCs w:val="22"/>
              </w:rPr>
            </w:pPr>
          </w:p>
        </w:tc>
      </w:tr>
      <w:tr w:rsidR="00E12040" w14:paraId="6440DA9F" w14:textId="77777777" w:rsidTr="0031754F">
        <w:trPr>
          <w:cantSplit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971B4" w14:textId="77777777" w:rsidR="00E12040" w:rsidRDefault="00E12040">
            <w:pPr>
              <w:rPr>
                <w:sz w:val="22"/>
                <w:szCs w:val="22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FB33" w14:textId="77777777" w:rsidR="00E12040" w:rsidRDefault="00E12040">
            <w:pPr>
              <w:rPr>
                <w:sz w:val="22"/>
                <w:szCs w:val="22"/>
              </w:rPr>
            </w:pPr>
          </w:p>
        </w:tc>
      </w:tr>
      <w:tr w:rsidR="00277935" w14:paraId="789F2903" w14:textId="77777777" w:rsidTr="0031754F">
        <w:trPr>
          <w:cantSplit/>
          <w:trHeight w:val="259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44F0" w14:textId="77777777" w:rsidR="00375486" w:rsidRDefault="00375486">
            <w:pPr>
              <w:rPr>
                <w:sz w:val="22"/>
                <w:szCs w:val="22"/>
              </w:rPr>
            </w:pPr>
          </w:p>
        </w:tc>
        <w:tc>
          <w:tcPr>
            <w:tcW w:w="592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9C86A34" w14:textId="77777777" w:rsidR="00375486" w:rsidRDefault="0027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</w:tbl>
    <w:p w14:paraId="0CF551A1" w14:textId="77777777" w:rsidR="00375486" w:rsidRDefault="00375486">
      <w:pPr>
        <w:rPr>
          <w:sz w:val="22"/>
          <w:szCs w:val="22"/>
        </w:rPr>
      </w:pPr>
    </w:p>
    <w:p w14:paraId="3A493294" w14:textId="77777777" w:rsidR="00375486" w:rsidRDefault="00375486">
      <w:pPr>
        <w:rPr>
          <w:sz w:val="22"/>
          <w:szCs w:val="22"/>
        </w:rPr>
      </w:pPr>
    </w:p>
    <w:sectPr w:rsidR="00375486" w:rsidSect="005D1909">
      <w:footerReference w:type="default" r:id="rId6"/>
      <w:type w:val="continuous"/>
      <w:pgSz w:w="12240" w:h="15840"/>
      <w:pgMar w:top="907" w:right="1080" w:bottom="274" w:left="864" w:header="144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4FA3" w14:textId="77777777" w:rsidR="00375486" w:rsidRDefault="00277935">
      <w:r>
        <w:separator/>
      </w:r>
    </w:p>
  </w:endnote>
  <w:endnote w:type="continuationSeparator" w:id="0">
    <w:p w14:paraId="7BC2C92B" w14:textId="77777777" w:rsidR="00375486" w:rsidRDefault="0027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32A7" w14:textId="493CCC89" w:rsidR="00375486" w:rsidRDefault="005D1909" w:rsidP="005D1909">
    <w:pPr>
      <w:tabs>
        <w:tab w:val="right" w:pos="9358"/>
      </w:tabs>
      <w:jc w:val="right"/>
      <w:rPr>
        <w:sz w:val="16"/>
        <w:szCs w:val="16"/>
      </w:rPr>
    </w:pPr>
    <w:r>
      <w:rPr>
        <w:sz w:val="16"/>
        <w:szCs w:val="16"/>
      </w:rPr>
      <w:t>Notice of Change of Address (CV-28 (6/2020)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2E3C" w14:textId="77777777" w:rsidR="00375486" w:rsidRDefault="00277935">
      <w:r>
        <w:separator/>
      </w:r>
    </w:p>
  </w:footnote>
  <w:footnote w:type="continuationSeparator" w:id="0">
    <w:p w14:paraId="5AB5517E" w14:textId="77777777" w:rsidR="00375486" w:rsidRDefault="0027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35"/>
    <w:rsid w:val="00112FBA"/>
    <w:rsid w:val="00277935"/>
    <w:rsid w:val="002F52C0"/>
    <w:rsid w:val="0031754F"/>
    <w:rsid w:val="00375486"/>
    <w:rsid w:val="00470B3F"/>
    <w:rsid w:val="00515D62"/>
    <w:rsid w:val="0057551E"/>
    <w:rsid w:val="00591030"/>
    <w:rsid w:val="005D1909"/>
    <w:rsid w:val="006B1D3A"/>
    <w:rsid w:val="00700515"/>
    <w:rsid w:val="007C5055"/>
    <w:rsid w:val="00837BD9"/>
    <w:rsid w:val="00955216"/>
    <w:rsid w:val="0099588D"/>
    <w:rsid w:val="00AB3877"/>
    <w:rsid w:val="00AB45C6"/>
    <w:rsid w:val="00D90D35"/>
    <w:rsid w:val="00DB453A"/>
    <w:rsid w:val="00E12040"/>
    <w:rsid w:val="00E36175"/>
    <w:rsid w:val="00E61AE1"/>
    <w:rsid w:val="00EF3F56"/>
    <w:rsid w:val="00F07AC6"/>
    <w:rsid w:val="00F754CA"/>
    <w:rsid w:val="00F81816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7C4EB"/>
  <w14:defaultImageDpi w14:val="0"/>
  <w15:docId w15:val="{E7BF2FE9-59D3-43F7-9AEB-6CB7080E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958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1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F030B6BDD046B4BAC2E8708BA8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B220-DF05-4389-BE85-BC8C7AC04C8E}"/>
      </w:docPartPr>
      <w:docPartBody>
        <w:p w:rsidR="009B5D99" w:rsidRDefault="009D238C" w:rsidP="009D238C">
          <w:pPr>
            <w:pStyle w:val="FDF030B6BDD046B4BAC2E8708BA8DD0A"/>
          </w:pPr>
          <w:r w:rsidRPr="009F5E6F">
            <w:rPr>
              <w:rStyle w:val="PlaceholderText"/>
            </w:rPr>
            <w:t>Click here to enter text.</w:t>
          </w:r>
        </w:p>
      </w:docPartBody>
    </w:docPart>
    <w:docPart>
      <w:docPartPr>
        <w:name w:val="9830A3EB2F614295AB9825509058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829B-03DF-440C-B3C9-A3812B11642C}"/>
      </w:docPartPr>
      <w:docPartBody>
        <w:p w:rsidR="009B5D99" w:rsidRDefault="009D238C" w:rsidP="009D238C">
          <w:pPr>
            <w:pStyle w:val="9830A3EB2F614295AB98255090583407"/>
          </w:pPr>
          <w:r w:rsidRPr="009F5E6F">
            <w:rPr>
              <w:rStyle w:val="PlaceholderText"/>
            </w:rPr>
            <w:t>Click here to enter text.</w:t>
          </w:r>
        </w:p>
      </w:docPartBody>
    </w:docPart>
    <w:docPart>
      <w:docPartPr>
        <w:name w:val="9270732728D04F24937F0D4CEDFC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90DF-64F3-4E92-A527-E412D825BF65}"/>
      </w:docPartPr>
      <w:docPartBody>
        <w:p w:rsidR="009B5D99" w:rsidRDefault="009D238C" w:rsidP="009D238C">
          <w:pPr>
            <w:pStyle w:val="9270732728D04F24937F0D4CEDFCF8A0"/>
          </w:pPr>
          <w:r w:rsidRPr="009F5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8C"/>
    <w:rsid w:val="009B5D99"/>
    <w:rsid w:val="009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38C"/>
    <w:rPr>
      <w:color w:val="808080"/>
    </w:rPr>
  </w:style>
  <w:style w:type="paragraph" w:customStyle="1" w:styleId="EB430453626F45929A460A6EA15DD984">
    <w:name w:val="EB430453626F45929A460A6EA15DD984"/>
    <w:rsid w:val="009D238C"/>
  </w:style>
  <w:style w:type="paragraph" w:customStyle="1" w:styleId="FBB81D7C217F43DBA7B4E200BBB7B391">
    <w:name w:val="FBB81D7C217F43DBA7B4E200BBB7B391"/>
    <w:rsid w:val="009D238C"/>
  </w:style>
  <w:style w:type="paragraph" w:customStyle="1" w:styleId="78743807315442CD88DD912403B8EA89">
    <w:name w:val="78743807315442CD88DD912403B8EA89"/>
    <w:rsid w:val="009D238C"/>
  </w:style>
  <w:style w:type="paragraph" w:customStyle="1" w:styleId="FDF030B6BDD046B4BAC2E8708BA8DD0A">
    <w:name w:val="FDF030B6BDD046B4BAC2E8708BA8DD0A"/>
    <w:rsid w:val="009D238C"/>
  </w:style>
  <w:style w:type="paragraph" w:customStyle="1" w:styleId="9830A3EB2F614295AB98255090583407">
    <w:name w:val="9830A3EB2F614295AB98255090583407"/>
    <w:rsid w:val="009D238C"/>
  </w:style>
  <w:style w:type="paragraph" w:customStyle="1" w:styleId="9270732728D04F24937F0D4CEDFCF8A0">
    <w:name w:val="9270732728D04F24937F0D4CEDFCF8A0"/>
    <w:rsid w:val="009D2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164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Feller</dc:creator>
  <cp:keywords/>
  <dc:description/>
  <cp:lastModifiedBy>Margret Feller</cp:lastModifiedBy>
  <cp:revision>15</cp:revision>
  <dcterms:created xsi:type="dcterms:W3CDTF">2020-06-02T19:22:00Z</dcterms:created>
  <dcterms:modified xsi:type="dcterms:W3CDTF">2020-06-04T15:09:00Z</dcterms:modified>
</cp:coreProperties>
</file>