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B036" w14:textId="77777777" w:rsidR="003E7F35" w:rsidRDefault="003E7F35" w:rsidP="002B70A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 w:cs="Times New Roman"/>
          <w:b/>
          <w:bCs/>
          <w:caps/>
          <w:szCs w:val="24"/>
        </w:rPr>
      </w:pPr>
    </w:p>
    <w:p w14:paraId="4707B7E4" w14:textId="372C4A93" w:rsidR="002B70A0" w:rsidRPr="002B70A0" w:rsidRDefault="002B70A0" w:rsidP="002B70A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 w:cs="Times New Roman"/>
          <w:b/>
          <w:bCs/>
          <w:caps/>
          <w:szCs w:val="24"/>
        </w:rPr>
      </w:pPr>
      <w:r w:rsidRPr="002B70A0">
        <w:rPr>
          <w:rFonts w:eastAsia="Calibri" w:cs="Times New Roman"/>
          <w:b/>
          <w:bCs/>
          <w:caps/>
          <w:szCs w:val="24"/>
        </w:rPr>
        <w:t>UNITED STATES DISTRICT COURT</w:t>
      </w:r>
      <w:r w:rsidRPr="002B70A0">
        <w:rPr>
          <w:rFonts w:eastAsia="Calibri" w:cs="Times New Roman"/>
          <w:b/>
          <w:bCs/>
          <w:caps/>
          <w:szCs w:val="24"/>
        </w:rPr>
        <w:br/>
        <w:t>NORTHERN DISTRICT OF OKLAHOMA</w:t>
      </w:r>
    </w:p>
    <w:p w14:paraId="2669801C" w14:textId="4E088341" w:rsidR="0023023E" w:rsidRDefault="0023023E" w:rsidP="0023023E">
      <w:pPr>
        <w:widowControl w:val="0"/>
        <w:autoSpaceDE w:val="0"/>
        <w:autoSpaceDN w:val="0"/>
        <w:adjustRightInd w:val="0"/>
        <w:spacing w:after="200" w:line="240" w:lineRule="auto"/>
        <w:ind w:firstLine="0"/>
        <w:jc w:val="center"/>
        <w:rPr>
          <w:rFonts w:eastAsia="Times New Roman" w:cs="Times New Roman"/>
          <w:color w:val="000000"/>
          <w:szCs w:val="24"/>
        </w:rPr>
      </w:pPr>
    </w:p>
    <w:tbl>
      <w:tblPr>
        <w:tblStyle w:val="TableGrid1"/>
        <w:tblW w:w="109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0"/>
        <w:gridCol w:w="360"/>
        <w:gridCol w:w="5040"/>
      </w:tblGrid>
      <w:tr w:rsidR="002B70A0" w:rsidRPr="008D4B5A" w14:paraId="2EE49A0C" w14:textId="77777777" w:rsidTr="00BE67E4">
        <w:trPr>
          <w:trHeight w:val="122"/>
        </w:trPr>
        <w:tc>
          <w:tcPr>
            <w:tcW w:w="5580" w:type="dxa"/>
            <w:tcBorders>
              <w:right w:val="single" w:sz="4" w:space="0" w:color="auto"/>
            </w:tcBorders>
          </w:tcPr>
          <w:p w14:paraId="1EC641FB" w14:textId="26767512" w:rsidR="002B70A0" w:rsidRPr="008D4B5A" w:rsidRDefault="002B70A0" w:rsidP="00470B2D">
            <w:pPr>
              <w:ind w:firstLine="150"/>
              <w:rPr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36DE01E4" w14:textId="77777777" w:rsidR="002B70A0" w:rsidRPr="008D4B5A" w:rsidRDefault="002B70A0" w:rsidP="00A3208C">
            <w:pPr>
              <w:rPr>
                <w:szCs w:val="24"/>
              </w:rPr>
            </w:pPr>
          </w:p>
        </w:tc>
        <w:tc>
          <w:tcPr>
            <w:tcW w:w="5040" w:type="dxa"/>
          </w:tcPr>
          <w:p w14:paraId="7DFB5B25" w14:textId="77777777" w:rsidR="002B70A0" w:rsidRPr="008D4B5A" w:rsidRDefault="002B70A0" w:rsidP="00A3208C">
            <w:pPr>
              <w:ind w:right="-30"/>
              <w:rPr>
                <w:szCs w:val="24"/>
              </w:rPr>
            </w:pPr>
          </w:p>
        </w:tc>
      </w:tr>
      <w:tr w:rsidR="002B70A0" w:rsidRPr="008D4B5A" w14:paraId="509487A8" w14:textId="77777777" w:rsidTr="00BE67E4">
        <w:trPr>
          <w:trHeight w:val="6"/>
        </w:trPr>
        <w:tc>
          <w:tcPr>
            <w:tcW w:w="5580" w:type="dxa"/>
            <w:tcBorders>
              <w:right w:val="single" w:sz="4" w:space="0" w:color="auto"/>
            </w:tcBorders>
          </w:tcPr>
          <w:p w14:paraId="12F67EBA" w14:textId="77777777" w:rsidR="002B70A0" w:rsidRPr="008D4B5A" w:rsidRDefault="002B70A0" w:rsidP="00470B2D">
            <w:pPr>
              <w:ind w:firstLine="150"/>
              <w:jc w:val="right"/>
              <w:rPr>
                <w:szCs w:val="24"/>
              </w:rPr>
            </w:pPr>
            <w:r w:rsidRPr="008D4B5A">
              <w:rPr>
                <w:szCs w:val="24"/>
              </w:rPr>
              <w:t xml:space="preserve">                                                               Plaintiff,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15685A2C" w14:textId="77777777" w:rsidR="002B70A0" w:rsidRPr="008D4B5A" w:rsidRDefault="002B70A0" w:rsidP="00A3208C">
            <w:pPr>
              <w:rPr>
                <w:szCs w:val="24"/>
              </w:rPr>
            </w:pPr>
          </w:p>
        </w:tc>
        <w:tc>
          <w:tcPr>
            <w:tcW w:w="5040" w:type="dxa"/>
          </w:tcPr>
          <w:p w14:paraId="5F581117" w14:textId="77777777" w:rsidR="002B70A0" w:rsidRPr="008D4B5A" w:rsidRDefault="002B70A0" w:rsidP="00A3208C">
            <w:pPr>
              <w:rPr>
                <w:szCs w:val="24"/>
              </w:rPr>
            </w:pPr>
          </w:p>
        </w:tc>
      </w:tr>
      <w:tr w:rsidR="002B70A0" w:rsidRPr="008D4B5A" w14:paraId="14D67C7B" w14:textId="77777777" w:rsidTr="00BE67E4">
        <w:trPr>
          <w:trHeight w:val="130"/>
        </w:trPr>
        <w:tc>
          <w:tcPr>
            <w:tcW w:w="5580" w:type="dxa"/>
            <w:tcBorders>
              <w:right w:val="single" w:sz="4" w:space="0" w:color="auto"/>
            </w:tcBorders>
          </w:tcPr>
          <w:p w14:paraId="6D250BE0" w14:textId="77777777" w:rsidR="002B70A0" w:rsidRPr="008D4B5A" w:rsidRDefault="002B70A0" w:rsidP="00470B2D">
            <w:pPr>
              <w:ind w:firstLine="150"/>
              <w:rPr>
                <w:szCs w:val="24"/>
              </w:rPr>
            </w:pPr>
            <w:r w:rsidRPr="008D4B5A">
              <w:rPr>
                <w:szCs w:val="24"/>
              </w:rPr>
              <w:t>vs.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41457408" w14:textId="77777777" w:rsidR="002B70A0" w:rsidRPr="008D4B5A" w:rsidRDefault="002B70A0" w:rsidP="00A3208C">
            <w:pPr>
              <w:rPr>
                <w:szCs w:val="24"/>
              </w:rPr>
            </w:pPr>
          </w:p>
        </w:tc>
        <w:tc>
          <w:tcPr>
            <w:tcW w:w="5040" w:type="dxa"/>
          </w:tcPr>
          <w:p w14:paraId="208120DD" w14:textId="77777777" w:rsidR="002B70A0" w:rsidRPr="008D4B5A" w:rsidRDefault="002B70A0" w:rsidP="00A3208C">
            <w:pPr>
              <w:rPr>
                <w:szCs w:val="24"/>
              </w:rPr>
            </w:pPr>
            <w:r w:rsidRPr="008D4B5A">
              <w:rPr>
                <w:szCs w:val="24"/>
              </w:rPr>
              <w:t xml:space="preserve">Case No.: </w:t>
            </w:r>
          </w:p>
        </w:tc>
      </w:tr>
      <w:tr w:rsidR="002B70A0" w:rsidRPr="008D4B5A" w14:paraId="00E4F1AB" w14:textId="77777777" w:rsidTr="00BE67E4">
        <w:trPr>
          <w:trHeight w:val="105"/>
        </w:trPr>
        <w:tc>
          <w:tcPr>
            <w:tcW w:w="5580" w:type="dxa"/>
            <w:tcBorders>
              <w:right w:val="single" w:sz="4" w:space="0" w:color="auto"/>
            </w:tcBorders>
          </w:tcPr>
          <w:p w14:paraId="03722506" w14:textId="77777777" w:rsidR="002B70A0" w:rsidRPr="008D4B5A" w:rsidRDefault="002B70A0" w:rsidP="00470B2D">
            <w:pPr>
              <w:ind w:firstLine="150"/>
              <w:rPr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4D02FC58" w14:textId="77777777" w:rsidR="002B70A0" w:rsidRPr="008D4B5A" w:rsidRDefault="002B70A0" w:rsidP="00A3208C">
            <w:pPr>
              <w:rPr>
                <w:szCs w:val="24"/>
              </w:rPr>
            </w:pPr>
          </w:p>
        </w:tc>
        <w:tc>
          <w:tcPr>
            <w:tcW w:w="5040" w:type="dxa"/>
          </w:tcPr>
          <w:p w14:paraId="06979968" w14:textId="77777777" w:rsidR="002B70A0" w:rsidRPr="008D4B5A" w:rsidRDefault="002B70A0" w:rsidP="00A3208C">
            <w:pPr>
              <w:rPr>
                <w:szCs w:val="24"/>
              </w:rPr>
            </w:pPr>
          </w:p>
        </w:tc>
      </w:tr>
      <w:tr w:rsidR="002B70A0" w:rsidRPr="008D4B5A" w14:paraId="404C015D" w14:textId="77777777" w:rsidTr="00BE67E4">
        <w:trPr>
          <w:trHeight w:val="105"/>
        </w:trPr>
        <w:tc>
          <w:tcPr>
            <w:tcW w:w="5580" w:type="dxa"/>
            <w:tcBorders>
              <w:right w:val="single" w:sz="4" w:space="0" w:color="auto"/>
            </w:tcBorders>
          </w:tcPr>
          <w:p w14:paraId="6A17DA27" w14:textId="77777777" w:rsidR="002B70A0" w:rsidRPr="008D4B5A" w:rsidRDefault="002B70A0" w:rsidP="00470B2D">
            <w:pPr>
              <w:ind w:firstLine="150"/>
              <w:rPr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3018EA61" w14:textId="77777777" w:rsidR="002B70A0" w:rsidRPr="008D4B5A" w:rsidRDefault="002B70A0" w:rsidP="00A3208C">
            <w:pPr>
              <w:rPr>
                <w:szCs w:val="24"/>
              </w:rPr>
            </w:pPr>
          </w:p>
        </w:tc>
        <w:tc>
          <w:tcPr>
            <w:tcW w:w="5040" w:type="dxa"/>
            <w:vMerge w:val="restart"/>
            <w:vAlign w:val="bottom"/>
          </w:tcPr>
          <w:p w14:paraId="46E452DF" w14:textId="6296DCA4" w:rsidR="002B70A0" w:rsidRPr="003661CA" w:rsidRDefault="00470B2D" w:rsidP="00A3208C">
            <w:pPr>
              <w:pStyle w:val="FormSubtitle"/>
            </w:pPr>
            <w:r>
              <w:t>STATEMENT AS TO MAGISTRATE JUDGE JURISDICTION</w:t>
            </w:r>
          </w:p>
        </w:tc>
      </w:tr>
      <w:tr w:rsidR="002B70A0" w:rsidRPr="008D4B5A" w14:paraId="478EB641" w14:textId="77777777" w:rsidTr="00BE67E4">
        <w:trPr>
          <w:trHeight w:val="130"/>
        </w:trPr>
        <w:tc>
          <w:tcPr>
            <w:tcW w:w="5580" w:type="dxa"/>
            <w:tcBorders>
              <w:right w:val="single" w:sz="4" w:space="0" w:color="auto"/>
            </w:tcBorders>
          </w:tcPr>
          <w:p w14:paraId="1C089DA7" w14:textId="77777777" w:rsidR="002B70A0" w:rsidRDefault="005A4EDC" w:rsidP="00470B2D">
            <w:pPr>
              <w:ind w:firstLine="150"/>
              <w:rPr>
                <w:szCs w:val="24"/>
              </w:rPr>
            </w:pPr>
            <w:r>
              <w:rPr>
                <w:szCs w:val="24"/>
              </w:rPr>
              <w:t>ANDREW M. SAUL</w:t>
            </w:r>
            <w:r w:rsidR="002B70A0" w:rsidRPr="008D4B5A">
              <w:rPr>
                <w:szCs w:val="24"/>
              </w:rPr>
              <w:t>,</w:t>
            </w:r>
          </w:p>
          <w:p w14:paraId="3EDD2A25" w14:textId="15A6CC62" w:rsidR="007F35F4" w:rsidRPr="008D4B5A" w:rsidRDefault="007F35F4" w:rsidP="00470B2D">
            <w:pPr>
              <w:ind w:firstLine="150"/>
              <w:rPr>
                <w:szCs w:val="24"/>
              </w:rPr>
            </w:pPr>
            <w:r>
              <w:rPr>
                <w:szCs w:val="24"/>
              </w:rPr>
              <w:t>Commissioner, Social Security Administration,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45A6B3B8" w14:textId="77777777" w:rsidR="002B70A0" w:rsidRPr="008D4B5A" w:rsidRDefault="002B70A0" w:rsidP="00A3208C">
            <w:pPr>
              <w:rPr>
                <w:szCs w:val="24"/>
              </w:rPr>
            </w:pPr>
          </w:p>
        </w:tc>
        <w:tc>
          <w:tcPr>
            <w:tcW w:w="5040" w:type="dxa"/>
            <w:vMerge/>
          </w:tcPr>
          <w:p w14:paraId="2749715D" w14:textId="77777777" w:rsidR="002B70A0" w:rsidRPr="008D4B5A" w:rsidRDefault="002B70A0" w:rsidP="00A3208C">
            <w:pPr>
              <w:rPr>
                <w:szCs w:val="24"/>
              </w:rPr>
            </w:pPr>
          </w:p>
        </w:tc>
      </w:tr>
      <w:tr w:rsidR="002B70A0" w:rsidRPr="008D4B5A" w14:paraId="78E077EA" w14:textId="77777777" w:rsidTr="00BE67E4">
        <w:trPr>
          <w:trHeight w:val="288"/>
        </w:trPr>
        <w:tc>
          <w:tcPr>
            <w:tcW w:w="5580" w:type="dxa"/>
            <w:tcBorders>
              <w:right w:val="single" w:sz="4" w:space="0" w:color="auto"/>
            </w:tcBorders>
          </w:tcPr>
          <w:p w14:paraId="48F2C1AA" w14:textId="77777777" w:rsidR="002B70A0" w:rsidRPr="008D4B5A" w:rsidRDefault="002B70A0" w:rsidP="00470B2D">
            <w:pPr>
              <w:ind w:firstLine="150"/>
              <w:jc w:val="right"/>
              <w:rPr>
                <w:szCs w:val="24"/>
              </w:rPr>
            </w:pPr>
            <w:r w:rsidRPr="008D4B5A">
              <w:rPr>
                <w:szCs w:val="24"/>
              </w:rPr>
              <w:t xml:space="preserve">                                                           Defendant.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23FC7FBC" w14:textId="77777777" w:rsidR="002B70A0" w:rsidRPr="008D4B5A" w:rsidRDefault="002B70A0" w:rsidP="00A3208C">
            <w:pPr>
              <w:rPr>
                <w:szCs w:val="24"/>
              </w:rPr>
            </w:pPr>
          </w:p>
        </w:tc>
        <w:tc>
          <w:tcPr>
            <w:tcW w:w="5040" w:type="dxa"/>
          </w:tcPr>
          <w:p w14:paraId="28BD1522" w14:textId="77777777" w:rsidR="002B70A0" w:rsidRPr="008D4B5A" w:rsidRDefault="002B70A0" w:rsidP="00A3208C">
            <w:pPr>
              <w:rPr>
                <w:szCs w:val="24"/>
              </w:rPr>
            </w:pPr>
          </w:p>
        </w:tc>
      </w:tr>
    </w:tbl>
    <w:p w14:paraId="37A035A5" w14:textId="397E3979" w:rsidR="002B70A0" w:rsidRDefault="002B70A0" w:rsidP="0023023E">
      <w:pPr>
        <w:widowControl w:val="0"/>
        <w:autoSpaceDE w:val="0"/>
        <w:autoSpaceDN w:val="0"/>
        <w:adjustRightInd w:val="0"/>
        <w:spacing w:after="200" w:line="240" w:lineRule="auto"/>
        <w:ind w:firstLine="0"/>
        <w:jc w:val="center"/>
        <w:rPr>
          <w:rFonts w:eastAsia="Times New Roman" w:cs="Times New Roman"/>
          <w:color w:val="000000"/>
          <w:szCs w:val="24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736"/>
        <w:gridCol w:w="728"/>
        <w:gridCol w:w="786"/>
        <w:gridCol w:w="2250"/>
        <w:gridCol w:w="90"/>
        <w:gridCol w:w="1620"/>
        <w:gridCol w:w="4418"/>
        <w:gridCol w:w="172"/>
      </w:tblGrid>
      <w:tr w:rsidR="00451C5B" w14:paraId="1DC010B2" w14:textId="77777777" w:rsidTr="00767736">
        <w:tc>
          <w:tcPr>
            <w:tcW w:w="1080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7A30F6EA" w14:textId="6D330EDC" w:rsidR="00451C5B" w:rsidRPr="008D5714" w:rsidRDefault="00451C5B" w:rsidP="00C807D9">
            <w:pPr>
              <w:widowControl w:val="0"/>
              <w:tabs>
                <w:tab w:val="left" w:pos="1710"/>
                <w:tab w:val="left" w:pos="19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D571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THIS FORM SHALL BE USED ONLY FOR SOCIAL SECURITY CASES</w:t>
            </w:r>
            <w:r w:rsidRPr="008D571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br/>
              <w:t xml:space="preserve">IN WHICH A MAGISTRATE JUDGE IS INITIALLY ASSIGNED PURSUANT TO </w:t>
            </w:r>
            <w:r w:rsidR="00D41A3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LCvR40-1(c)</w:t>
            </w:r>
          </w:p>
          <w:p w14:paraId="437D73B5" w14:textId="77777777" w:rsidR="00451C5B" w:rsidRPr="008D5714" w:rsidRDefault="00451C5B" w:rsidP="00C807D9">
            <w:pPr>
              <w:widowControl w:val="0"/>
              <w:tabs>
                <w:tab w:val="left" w:pos="1710"/>
                <w:tab w:val="left" w:pos="19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  <w:p w14:paraId="3ECCB49B" w14:textId="77777777" w:rsidR="00451C5B" w:rsidRPr="008D5714" w:rsidRDefault="00451C5B" w:rsidP="00C807D9">
            <w:pPr>
              <w:widowControl w:val="0"/>
              <w:tabs>
                <w:tab w:val="left" w:pos="1710"/>
                <w:tab w:val="left" w:pos="1980"/>
                <w:tab w:val="left" w:pos="2179"/>
                <w:tab w:val="left" w:pos="2429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D571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INSTRUCTIONS:</w:t>
            </w:r>
            <w:r w:rsidRPr="008D571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ab/>
            </w:r>
            <w:r w:rsidRPr="008D5714">
              <w:rPr>
                <w:rFonts w:eastAsia="Times New Roman" w:cs="Times New Roman"/>
                <w:color w:val="000000"/>
                <w:sz w:val="20"/>
                <w:szCs w:val="20"/>
              </w:rPr>
              <w:t>1.</w:t>
            </w:r>
            <w:r w:rsidRPr="008D5714">
              <w:rPr>
                <w:rFonts w:eastAsia="Times New Roman" w:cs="Times New Roman"/>
                <w:color w:val="000000"/>
                <w:sz w:val="20"/>
                <w:szCs w:val="20"/>
              </w:rPr>
              <w:tab/>
            </w:r>
            <w:r w:rsidR="00C807D9" w:rsidRPr="008D5714">
              <w:rPr>
                <w:rFonts w:eastAsia="Times New Roman" w:cs="Times New Roman"/>
                <w:color w:val="000000"/>
                <w:sz w:val="20"/>
                <w:szCs w:val="20"/>
              </w:rPr>
              <w:t>Enter the filing party’s name.</w:t>
            </w:r>
          </w:p>
          <w:p w14:paraId="4E396D95" w14:textId="65187F5C" w:rsidR="00C807D9" w:rsidRPr="008D5714" w:rsidRDefault="00C807D9" w:rsidP="00D923D6">
            <w:pPr>
              <w:widowControl w:val="0"/>
              <w:autoSpaceDE w:val="0"/>
              <w:autoSpaceDN w:val="0"/>
              <w:adjustRightInd w:val="0"/>
              <w:ind w:left="2053" w:hanging="27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D5714">
              <w:rPr>
                <w:rFonts w:eastAsia="Times New Roman" w:cs="Times New Roman"/>
                <w:color w:val="000000"/>
                <w:sz w:val="20"/>
                <w:szCs w:val="20"/>
              </w:rPr>
              <w:t>2.</w:t>
            </w:r>
            <w:r w:rsidRPr="008D5714">
              <w:rPr>
                <w:rFonts w:eastAsia="Times New Roman" w:cs="Times New Roman"/>
                <w:color w:val="000000"/>
                <w:sz w:val="20"/>
                <w:szCs w:val="20"/>
              </w:rPr>
              <w:tab/>
              <w:t>Check one of the two boxes to indicate whether the party chooses to consent or decline magistrate judge jurisdiction in this case.</w:t>
            </w:r>
          </w:p>
          <w:p w14:paraId="0C2DCDB7" w14:textId="119C9CFF" w:rsidR="00C807D9" w:rsidRPr="008D5714" w:rsidRDefault="00C807D9" w:rsidP="00D923D6">
            <w:pPr>
              <w:widowControl w:val="0"/>
              <w:tabs>
                <w:tab w:val="left" w:pos="2179"/>
                <w:tab w:val="left" w:pos="2429"/>
              </w:tabs>
              <w:autoSpaceDE w:val="0"/>
              <w:autoSpaceDN w:val="0"/>
              <w:adjustRightInd w:val="0"/>
              <w:ind w:left="2053" w:hanging="27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D5714">
              <w:rPr>
                <w:rFonts w:eastAsia="Times New Roman" w:cs="Times New Roman"/>
                <w:color w:val="000000"/>
                <w:sz w:val="20"/>
                <w:szCs w:val="20"/>
              </w:rPr>
              <w:t>3.</w:t>
            </w:r>
            <w:r w:rsidRPr="008D5714">
              <w:rPr>
                <w:rFonts w:eastAsia="Times New Roman" w:cs="Times New Roman"/>
                <w:color w:val="000000"/>
                <w:sz w:val="20"/>
                <w:szCs w:val="20"/>
              </w:rPr>
              <w:tab/>
              <w:t>Complete and sign the bottom of the form.</w:t>
            </w:r>
          </w:p>
          <w:p w14:paraId="417417C1" w14:textId="512436C5" w:rsidR="00A00066" w:rsidRPr="00A00066" w:rsidRDefault="00C807D9" w:rsidP="00D923D6">
            <w:pPr>
              <w:widowControl w:val="0"/>
              <w:tabs>
                <w:tab w:val="left" w:pos="2179"/>
                <w:tab w:val="left" w:pos="2429"/>
              </w:tabs>
              <w:autoSpaceDE w:val="0"/>
              <w:autoSpaceDN w:val="0"/>
              <w:adjustRightInd w:val="0"/>
              <w:ind w:left="2053" w:hanging="27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D5714">
              <w:rPr>
                <w:rFonts w:eastAsia="Times New Roman" w:cs="Times New Roman"/>
                <w:color w:val="000000"/>
                <w:sz w:val="20"/>
                <w:szCs w:val="20"/>
              </w:rPr>
              <w:t>4.</w:t>
            </w:r>
            <w:r w:rsidRPr="008D5714">
              <w:rPr>
                <w:rFonts w:eastAsia="Times New Roman" w:cs="Times New Roman"/>
                <w:color w:val="000000"/>
                <w:sz w:val="20"/>
                <w:szCs w:val="20"/>
              </w:rPr>
              <w:tab/>
            </w:r>
            <w:r w:rsidR="006C445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E-mail </w:t>
            </w:r>
            <w:r w:rsidR="00D71C8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the form to </w:t>
            </w:r>
            <w:hyperlink r:id="rId9" w:history="1">
              <w:r w:rsidR="00D71C82" w:rsidRPr="00A70EAB">
                <w:rPr>
                  <w:rStyle w:val="Hyperlink"/>
                  <w:rFonts w:eastAsia="Times New Roman" w:cs="Times New Roman"/>
                  <w:sz w:val="20"/>
                  <w:szCs w:val="20"/>
                </w:rPr>
                <w:t>Consents_OKND@oknd.uscourts.gov</w:t>
              </w:r>
            </w:hyperlink>
            <w:r w:rsidR="00D71C8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.  Do </w:t>
            </w:r>
            <w:r w:rsidR="00D71C82" w:rsidRPr="00D923D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not</w:t>
            </w:r>
            <w:r w:rsidR="00D71C8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e-file </w:t>
            </w:r>
            <w:r w:rsidR="00550BEA">
              <w:rPr>
                <w:rFonts w:eastAsia="Times New Roman" w:cs="Times New Roman"/>
                <w:color w:val="000000"/>
                <w:sz w:val="20"/>
                <w:szCs w:val="20"/>
              </w:rPr>
              <w:t>this</w:t>
            </w:r>
            <w:r w:rsidR="00D71C8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document.</w:t>
            </w:r>
          </w:p>
        </w:tc>
      </w:tr>
      <w:tr w:rsidR="007F3EC3" w14:paraId="768A25C9" w14:textId="77777777" w:rsidTr="0076773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72" w:type="dxa"/>
        </w:trPr>
        <w:tc>
          <w:tcPr>
            <w:tcW w:w="1464" w:type="dxa"/>
            <w:gridSpan w:val="2"/>
            <w:tcBorders>
              <w:top w:val="nil"/>
              <w:bottom w:val="nil"/>
              <w:right w:val="nil"/>
            </w:tcBorders>
          </w:tcPr>
          <w:p w14:paraId="56B05D4C" w14:textId="5879E1D8" w:rsidR="007F3EC3" w:rsidRDefault="007F3EC3" w:rsidP="007F56D1">
            <w:pPr>
              <w:widowControl w:val="0"/>
              <w:tabs>
                <w:tab w:val="left" w:pos="10800"/>
              </w:tabs>
              <w:autoSpaceDE w:val="0"/>
              <w:autoSpaceDN w:val="0"/>
              <w:adjustRightInd w:val="0"/>
              <w:spacing w:before="120" w:after="60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Party Na</w:t>
            </w:r>
            <w:r w:rsidR="00EF6D19">
              <w:rPr>
                <w:rFonts w:eastAsia="Times New Roman" w:cs="Times New Roman"/>
                <w:color w:val="000000"/>
                <w:szCs w:val="24"/>
              </w:rPr>
              <w:t>me</w:t>
            </w:r>
            <w:r>
              <w:rPr>
                <w:rFonts w:eastAsia="Times New Roman" w:cs="Times New Roman"/>
                <w:color w:val="000000"/>
                <w:szCs w:val="24"/>
              </w:rPr>
              <w:t>:</w:t>
            </w:r>
          </w:p>
        </w:tc>
        <w:tc>
          <w:tcPr>
            <w:tcW w:w="9164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3BE90C50" w14:textId="33441A43" w:rsidR="007F3EC3" w:rsidRDefault="007F3EC3" w:rsidP="007F56D1">
            <w:pPr>
              <w:widowControl w:val="0"/>
              <w:tabs>
                <w:tab w:val="left" w:pos="10800"/>
              </w:tabs>
              <w:autoSpaceDE w:val="0"/>
              <w:autoSpaceDN w:val="0"/>
              <w:adjustRightInd w:val="0"/>
              <w:spacing w:before="120" w:after="60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41035B" w14:paraId="58AAF8A7" w14:textId="77777777" w:rsidTr="0076773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800" w:type="dxa"/>
            <w:gridSpan w:val="8"/>
            <w:tcBorders>
              <w:top w:val="nil"/>
              <w:bottom w:val="nil"/>
            </w:tcBorders>
          </w:tcPr>
          <w:p w14:paraId="119AD2D5" w14:textId="5D0CAC2A" w:rsidR="0041035B" w:rsidRDefault="00C33590" w:rsidP="007F56D1">
            <w:pPr>
              <w:widowControl w:val="0"/>
              <w:autoSpaceDE w:val="0"/>
              <w:autoSpaceDN w:val="0"/>
              <w:adjustRightInd w:val="0"/>
              <w:spacing w:before="120"/>
              <w:ind w:left="360" w:firstLine="0"/>
              <w:rPr>
                <w:rFonts w:eastAsia="Times New Roman" w:cs="Times New Roman"/>
                <w:b/>
                <w:color w:val="000000"/>
                <w:szCs w:val="24"/>
              </w:rPr>
            </w:pPr>
            <w:sdt>
              <w:sdtPr>
                <w:rPr>
                  <w:rFonts w:eastAsia="Times New Roman" w:cs="Times New Roman"/>
                  <w:color w:val="000000"/>
                  <w:szCs w:val="24"/>
                </w:rPr>
                <w:id w:val="102883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B2D">
                  <w:rPr>
                    <w:rFonts w:ascii="MS Gothic" w:eastAsia="MS Gothic" w:hAnsi="MS Gothic" w:cs="Times New Roman" w:hint="eastAsia"/>
                    <w:color w:val="000000"/>
                    <w:szCs w:val="24"/>
                  </w:rPr>
                  <w:t>☐</w:t>
                </w:r>
              </w:sdtContent>
            </w:sdt>
            <w:r w:rsidR="003304E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="003304E0">
              <w:rPr>
                <w:rFonts w:eastAsia="Times New Roman" w:cs="Times New Roman"/>
                <w:b/>
                <w:color w:val="000000"/>
                <w:szCs w:val="24"/>
                <w:u w:val="single"/>
              </w:rPr>
              <w:t>CONSENT</w:t>
            </w:r>
            <w:r w:rsidR="003304E0">
              <w:rPr>
                <w:rFonts w:eastAsia="Times New Roman" w:cs="Times New Roman"/>
                <w:b/>
                <w:color w:val="000000"/>
                <w:szCs w:val="24"/>
              </w:rPr>
              <w:t xml:space="preserve"> to Magistrate Judge Jurisdiction</w:t>
            </w:r>
          </w:p>
          <w:p w14:paraId="7B96F032" w14:textId="77777777" w:rsidR="003304E0" w:rsidRDefault="003304E0" w:rsidP="007F56D1">
            <w:pPr>
              <w:widowControl w:val="0"/>
              <w:autoSpaceDE w:val="0"/>
              <w:autoSpaceDN w:val="0"/>
              <w:adjustRightInd w:val="0"/>
              <w:spacing w:after="120"/>
              <w:ind w:left="720" w:firstLine="0"/>
              <w:rPr>
                <w:rFonts w:eastAsia="Times New Roman" w:cs="Times New Roman"/>
                <w:color w:val="000000"/>
                <w:szCs w:val="24"/>
              </w:rPr>
            </w:pPr>
            <w:r w:rsidRPr="003304E0">
              <w:rPr>
                <w:rFonts w:eastAsia="Times New Roman" w:cs="Times New Roman"/>
                <w:color w:val="000000"/>
                <w:szCs w:val="24"/>
              </w:rPr>
              <w:t xml:space="preserve">In accordance with the provisions of 28 U.S.C. § 636(c), I voluntarily </w:t>
            </w:r>
            <w:r>
              <w:rPr>
                <w:rFonts w:eastAsia="Times New Roman" w:cs="Times New Roman"/>
                <w:b/>
                <w:color w:val="000000"/>
                <w:szCs w:val="24"/>
                <w:u w:val="single"/>
              </w:rPr>
              <w:t>consent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to have the assigned United States Magistrate Judge conduct all </w:t>
            </w:r>
            <w:r w:rsidR="00C222E1">
              <w:rPr>
                <w:rFonts w:eastAsia="Times New Roman" w:cs="Times New Roman"/>
                <w:color w:val="000000"/>
                <w:szCs w:val="24"/>
              </w:rPr>
              <w:t xml:space="preserve">further </w:t>
            </w:r>
            <w:r>
              <w:rPr>
                <w:rFonts w:eastAsia="Times New Roman" w:cs="Times New Roman"/>
                <w:color w:val="000000"/>
                <w:szCs w:val="24"/>
              </w:rPr>
              <w:t>proceedings in this case, including entry of final judgment. I understand that any appeal from the judgment shall be taken directly to the United States Court of Appeals for the Tenth Circuit.</w:t>
            </w:r>
          </w:p>
          <w:p w14:paraId="68899E8E" w14:textId="77777777" w:rsidR="003304E0" w:rsidRDefault="003304E0" w:rsidP="003304E0">
            <w:pPr>
              <w:widowControl w:val="0"/>
              <w:autoSpaceDE w:val="0"/>
              <w:autoSpaceDN w:val="0"/>
              <w:adjustRightInd w:val="0"/>
              <w:ind w:left="180" w:firstLine="0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</w:rPr>
              <w:t>OR</w:t>
            </w:r>
          </w:p>
          <w:p w14:paraId="0294991D" w14:textId="1C78EC68" w:rsidR="003304E0" w:rsidRDefault="00C33590" w:rsidP="007F56D1">
            <w:pPr>
              <w:widowControl w:val="0"/>
              <w:autoSpaceDE w:val="0"/>
              <w:autoSpaceDN w:val="0"/>
              <w:adjustRightInd w:val="0"/>
              <w:spacing w:before="120"/>
              <w:ind w:left="360" w:firstLine="0"/>
              <w:rPr>
                <w:rFonts w:eastAsia="Times New Roman" w:cs="Times New Roman"/>
                <w:b/>
                <w:color w:val="000000"/>
                <w:szCs w:val="24"/>
              </w:rPr>
            </w:pPr>
            <w:sdt>
              <w:sdtPr>
                <w:rPr>
                  <w:rFonts w:eastAsia="Times New Roman" w:cs="Times New Roman"/>
                  <w:color w:val="000000"/>
                  <w:szCs w:val="24"/>
                </w:rPr>
                <w:id w:val="-45410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B2D">
                  <w:rPr>
                    <w:rFonts w:ascii="MS Gothic" w:eastAsia="MS Gothic" w:hAnsi="MS Gothic" w:cs="Times New Roman" w:hint="eastAsia"/>
                    <w:color w:val="000000"/>
                    <w:szCs w:val="24"/>
                  </w:rPr>
                  <w:t>☐</w:t>
                </w:r>
              </w:sdtContent>
            </w:sdt>
            <w:r w:rsidR="003304E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="003304E0" w:rsidRPr="003304E0">
              <w:rPr>
                <w:rFonts w:eastAsia="Times New Roman" w:cs="Times New Roman"/>
                <w:b/>
                <w:color w:val="000000"/>
                <w:szCs w:val="24"/>
                <w:u w:val="single"/>
              </w:rPr>
              <w:t>DECLINE</w:t>
            </w:r>
            <w:r w:rsidR="003304E0" w:rsidRPr="003304E0">
              <w:rPr>
                <w:rFonts w:eastAsia="Times New Roman" w:cs="Times New Roman"/>
                <w:b/>
                <w:color w:val="000000"/>
                <w:szCs w:val="24"/>
              </w:rPr>
              <w:t xml:space="preserve"> </w:t>
            </w:r>
            <w:r w:rsidR="003304E0">
              <w:rPr>
                <w:rFonts w:eastAsia="Times New Roman" w:cs="Times New Roman"/>
                <w:b/>
                <w:color w:val="000000"/>
                <w:szCs w:val="24"/>
              </w:rPr>
              <w:t>Magistrate Judge Jurisdiction</w:t>
            </w:r>
          </w:p>
          <w:p w14:paraId="19C293C0" w14:textId="77777777" w:rsidR="003304E0" w:rsidRPr="00C222E1" w:rsidRDefault="003304E0" w:rsidP="00C222E1">
            <w:pPr>
              <w:widowControl w:val="0"/>
              <w:autoSpaceDE w:val="0"/>
              <w:autoSpaceDN w:val="0"/>
              <w:adjustRightInd w:val="0"/>
              <w:spacing w:after="120"/>
              <w:ind w:left="720" w:firstLine="0"/>
              <w:rPr>
                <w:rFonts w:eastAsia="Times New Roman" w:cs="Times New Roman"/>
                <w:color w:val="000000"/>
                <w:szCs w:val="24"/>
              </w:rPr>
            </w:pPr>
            <w:r w:rsidRPr="00C222E1">
              <w:rPr>
                <w:rFonts w:eastAsia="Times New Roman" w:cs="Times New Roman"/>
                <w:color w:val="000000"/>
                <w:szCs w:val="24"/>
              </w:rPr>
              <w:t>In accord</w:t>
            </w:r>
            <w:r w:rsidR="00C222E1">
              <w:rPr>
                <w:rFonts w:eastAsia="Times New Roman" w:cs="Times New Roman"/>
                <w:color w:val="000000"/>
                <w:szCs w:val="24"/>
              </w:rPr>
              <w:t xml:space="preserve">ance with the provisions of 28 U.S.C. § 636(c), I </w:t>
            </w:r>
            <w:r w:rsidR="00C222E1">
              <w:rPr>
                <w:rFonts w:eastAsia="Times New Roman" w:cs="Times New Roman"/>
                <w:b/>
                <w:color w:val="000000"/>
                <w:szCs w:val="24"/>
                <w:u w:val="single"/>
              </w:rPr>
              <w:t>decline</w:t>
            </w:r>
            <w:r w:rsidR="00C222E1">
              <w:rPr>
                <w:rFonts w:eastAsia="Times New Roman" w:cs="Times New Roman"/>
                <w:color w:val="000000"/>
                <w:szCs w:val="24"/>
              </w:rPr>
              <w:t xml:space="preserve"> to have the assigned United States Magistrate Judge conduct all further proceedings in this case, and I hereby request that this case be reassigned to a United State District Judge for any dispositive matter.</w:t>
            </w:r>
          </w:p>
        </w:tc>
      </w:tr>
      <w:tr w:rsidR="00A81B55" w14:paraId="1A916476" w14:textId="77777777" w:rsidTr="0076773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0"/>
        </w:trPr>
        <w:tc>
          <w:tcPr>
            <w:tcW w:w="736" w:type="dxa"/>
            <w:tcBorders>
              <w:top w:val="nil"/>
              <w:bottom w:val="nil"/>
              <w:right w:val="nil"/>
            </w:tcBorders>
          </w:tcPr>
          <w:p w14:paraId="0DD2C8D5" w14:textId="0D5D6769" w:rsidR="00A81B55" w:rsidRDefault="00A81B55" w:rsidP="00A81B55">
            <w:pPr>
              <w:widowControl w:val="0"/>
              <w:autoSpaceDE w:val="0"/>
              <w:autoSpaceDN w:val="0"/>
              <w:adjustRightInd w:val="0"/>
              <w:spacing w:before="120"/>
              <w:ind w:left="-15" w:firstLine="15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Date: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F44E7" w14:textId="6BCF22F9" w:rsidR="00A81B55" w:rsidRDefault="00A81B55" w:rsidP="00A81B55">
            <w:pPr>
              <w:widowControl w:val="0"/>
              <w:autoSpaceDE w:val="0"/>
              <w:autoSpaceDN w:val="0"/>
              <w:adjustRightInd w:val="0"/>
              <w:spacing w:before="120"/>
              <w:ind w:left="-15" w:firstLine="15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9B35498" w14:textId="50851D0E" w:rsidR="00A81B55" w:rsidRDefault="00977686" w:rsidP="00722C1E">
            <w:pPr>
              <w:widowControl w:val="0"/>
              <w:autoSpaceDE w:val="0"/>
              <w:autoSpaceDN w:val="0"/>
              <w:adjustRightInd w:val="0"/>
              <w:spacing w:before="120"/>
              <w:ind w:left="-15" w:firstLine="15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Signature:</w:t>
            </w:r>
          </w:p>
        </w:tc>
        <w:tc>
          <w:tcPr>
            <w:tcW w:w="630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5716A3A9" w14:textId="30B43E9D" w:rsidR="00A81B55" w:rsidRDefault="00A81B55" w:rsidP="00A81B55">
            <w:pPr>
              <w:widowControl w:val="0"/>
              <w:autoSpaceDE w:val="0"/>
              <w:autoSpaceDN w:val="0"/>
              <w:adjustRightInd w:val="0"/>
              <w:spacing w:before="120"/>
              <w:ind w:left="-15" w:firstLine="15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322D1B" w14:paraId="734F41D0" w14:textId="77777777" w:rsidTr="0076773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0"/>
        </w:trPr>
        <w:tc>
          <w:tcPr>
            <w:tcW w:w="736" w:type="dxa"/>
            <w:tcBorders>
              <w:top w:val="nil"/>
              <w:bottom w:val="nil"/>
              <w:right w:val="nil"/>
            </w:tcBorders>
          </w:tcPr>
          <w:p w14:paraId="46EFAA2B" w14:textId="77777777" w:rsidR="00322D1B" w:rsidRDefault="00322D1B" w:rsidP="00A81B55">
            <w:pPr>
              <w:widowControl w:val="0"/>
              <w:autoSpaceDE w:val="0"/>
              <w:autoSpaceDN w:val="0"/>
              <w:adjustRightInd w:val="0"/>
              <w:spacing w:before="120"/>
              <w:ind w:left="-15" w:firstLine="15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1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73600E95" w14:textId="77777777" w:rsidR="00322D1B" w:rsidRDefault="00322D1B" w:rsidP="00E06AC3">
            <w:pPr>
              <w:widowControl w:val="0"/>
              <w:autoSpaceDE w:val="0"/>
              <w:autoSpaceDN w:val="0"/>
              <w:adjustRightInd w:val="0"/>
              <w:spacing w:before="120"/>
              <w:ind w:left="-665" w:firstLine="15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71C5799" w14:textId="1F9EBF8A" w:rsidR="00322D1B" w:rsidRDefault="00322D1B" w:rsidP="00722C1E">
            <w:pPr>
              <w:widowControl w:val="0"/>
              <w:autoSpaceDE w:val="0"/>
              <w:autoSpaceDN w:val="0"/>
              <w:adjustRightInd w:val="0"/>
              <w:spacing w:before="120"/>
              <w:ind w:left="-15" w:firstLine="15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Print Name:</w:t>
            </w:r>
          </w:p>
        </w:tc>
        <w:tc>
          <w:tcPr>
            <w:tcW w:w="630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255970F6" w14:textId="77777777" w:rsidR="00322D1B" w:rsidRDefault="00322D1B" w:rsidP="00A81B55">
            <w:pPr>
              <w:widowControl w:val="0"/>
              <w:autoSpaceDE w:val="0"/>
              <w:autoSpaceDN w:val="0"/>
              <w:adjustRightInd w:val="0"/>
              <w:spacing w:before="120"/>
              <w:ind w:left="-15" w:firstLine="15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875F35" w14:paraId="24644B1A" w14:textId="77777777" w:rsidTr="0076773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0"/>
        </w:trPr>
        <w:tc>
          <w:tcPr>
            <w:tcW w:w="736" w:type="dxa"/>
            <w:tcBorders>
              <w:top w:val="nil"/>
              <w:bottom w:val="nil"/>
              <w:right w:val="nil"/>
            </w:tcBorders>
          </w:tcPr>
          <w:p w14:paraId="3C180A9F" w14:textId="77777777" w:rsidR="00875F35" w:rsidRDefault="00875F35" w:rsidP="00A81B55">
            <w:pPr>
              <w:widowControl w:val="0"/>
              <w:autoSpaceDE w:val="0"/>
              <w:autoSpaceDN w:val="0"/>
              <w:adjustRightInd w:val="0"/>
              <w:spacing w:before="120"/>
              <w:ind w:left="-15" w:firstLine="15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14" w:type="dxa"/>
            <w:gridSpan w:val="2"/>
            <w:vMerge/>
            <w:tcBorders>
              <w:left w:val="nil"/>
              <w:right w:val="nil"/>
            </w:tcBorders>
          </w:tcPr>
          <w:p w14:paraId="015C4018" w14:textId="77777777" w:rsidR="00875F35" w:rsidRDefault="00875F35" w:rsidP="00A81B55">
            <w:pPr>
              <w:widowControl w:val="0"/>
              <w:autoSpaceDE w:val="0"/>
              <w:autoSpaceDN w:val="0"/>
              <w:adjustRightInd w:val="0"/>
              <w:spacing w:before="120"/>
              <w:ind w:left="-15" w:firstLine="15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139363" w14:textId="22A4EBDA" w:rsidR="00875F35" w:rsidRDefault="00875F35" w:rsidP="00A81B55">
            <w:pPr>
              <w:widowControl w:val="0"/>
              <w:autoSpaceDE w:val="0"/>
              <w:autoSpaceDN w:val="0"/>
              <w:adjustRightInd w:val="0"/>
              <w:spacing w:before="120"/>
              <w:ind w:left="-15" w:firstLine="15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OK State Bar Number (if applicable):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90A1F6C" w14:textId="77777777" w:rsidR="00875F35" w:rsidRDefault="00875F35" w:rsidP="00A81B55">
            <w:pPr>
              <w:widowControl w:val="0"/>
              <w:autoSpaceDE w:val="0"/>
              <w:autoSpaceDN w:val="0"/>
              <w:adjustRightInd w:val="0"/>
              <w:spacing w:before="120"/>
              <w:ind w:left="-15" w:firstLine="15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875F35" w14:paraId="7324F62C" w14:textId="77777777" w:rsidTr="0076773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0"/>
        </w:trPr>
        <w:tc>
          <w:tcPr>
            <w:tcW w:w="736" w:type="dxa"/>
            <w:tcBorders>
              <w:top w:val="nil"/>
              <w:bottom w:val="nil"/>
              <w:right w:val="nil"/>
            </w:tcBorders>
          </w:tcPr>
          <w:p w14:paraId="2E9AC090" w14:textId="77777777" w:rsidR="00875F35" w:rsidRDefault="00875F35" w:rsidP="00A81B55">
            <w:pPr>
              <w:widowControl w:val="0"/>
              <w:autoSpaceDE w:val="0"/>
              <w:autoSpaceDN w:val="0"/>
              <w:adjustRightInd w:val="0"/>
              <w:spacing w:before="120"/>
              <w:ind w:left="-15" w:firstLine="15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14" w:type="dxa"/>
            <w:gridSpan w:val="2"/>
            <w:vMerge/>
            <w:tcBorders>
              <w:left w:val="nil"/>
              <w:right w:val="nil"/>
            </w:tcBorders>
          </w:tcPr>
          <w:p w14:paraId="01DA1E32" w14:textId="77777777" w:rsidR="00875F35" w:rsidRDefault="00875F35" w:rsidP="00A81B55">
            <w:pPr>
              <w:widowControl w:val="0"/>
              <w:autoSpaceDE w:val="0"/>
              <w:autoSpaceDN w:val="0"/>
              <w:adjustRightInd w:val="0"/>
              <w:spacing w:before="120"/>
              <w:ind w:left="-15" w:firstLine="15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51B63" w14:textId="7772EACE" w:rsidR="00875F35" w:rsidRDefault="00875F35" w:rsidP="00A81B55">
            <w:pPr>
              <w:widowControl w:val="0"/>
              <w:autoSpaceDE w:val="0"/>
              <w:autoSpaceDN w:val="0"/>
              <w:adjustRightInd w:val="0"/>
              <w:spacing w:before="120"/>
              <w:ind w:left="-15" w:firstLine="15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E-Mail Address:</w:t>
            </w:r>
          </w:p>
        </w:tc>
        <w:tc>
          <w:tcPr>
            <w:tcW w:w="621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4FB879C9" w14:textId="77777777" w:rsidR="00875F35" w:rsidRDefault="00875F35" w:rsidP="00A81B55">
            <w:pPr>
              <w:widowControl w:val="0"/>
              <w:autoSpaceDE w:val="0"/>
              <w:autoSpaceDN w:val="0"/>
              <w:adjustRightInd w:val="0"/>
              <w:spacing w:before="120"/>
              <w:ind w:left="-15" w:firstLine="15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875F35" w14:paraId="6269FFDC" w14:textId="77777777" w:rsidTr="0076773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0"/>
        </w:trPr>
        <w:tc>
          <w:tcPr>
            <w:tcW w:w="736" w:type="dxa"/>
            <w:tcBorders>
              <w:top w:val="nil"/>
              <w:bottom w:val="nil"/>
              <w:right w:val="nil"/>
            </w:tcBorders>
          </w:tcPr>
          <w:p w14:paraId="475E4004" w14:textId="77777777" w:rsidR="00875F35" w:rsidRDefault="00875F35" w:rsidP="00A81B55">
            <w:pPr>
              <w:widowControl w:val="0"/>
              <w:autoSpaceDE w:val="0"/>
              <w:autoSpaceDN w:val="0"/>
              <w:adjustRightInd w:val="0"/>
              <w:spacing w:before="120"/>
              <w:ind w:left="-15" w:firstLine="15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14" w:type="dxa"/>
            <w:gridSpan w:val="2"/>
            <w:vMerge/>
            <w:tcBorders>
              <w:left w:val="nil"/>
              <w:right w:val="nil"/>
            </w:tcBorders>
          </w:tcPr>
          <w:p w14:paraId="05CAC37B" w14:textId="77777777" w:rsidR="00875F35" w:rsidRDefault="00875F35" w:rsidP="00A81B55">
            <w:pPr>
              <w:widowControl w:val="0"/>
              <w:autoSpaceDE w:val="0"/>
              <w:autoSpaceDN w:val="0"/>
              <w:adjustRightInd w:val="0"/>
              <w:spacing w:before="120"/>
              <w:ind w:left="-15" w:firstLine="15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B9F9FC" w14:textId="68712B92" w:rsidR="00875F35" w:rsidRDefault="00875F35" w:rsidP="00A81B55">
            <w:pPr>
              <w:widowControl w:val="0"/>
              <w:autoSpaceDE w:val="0"/>
              <w:autoSpaceDN w:val="0"/>
              <w:adjustRightInd w:val="0"/>
              <w:spacing w:before="120"/>
              <w:ind w:left="-15" w:firstLine="15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Firm Name:</w:t>
            </w:r>
          </w:p>
        </w:tc>
        <w:tc>
          <w:tcPr>
            <w:tcW w:w="621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4FB80A25" w14:textId="77777777" w:rsidR="00875F35" w:rsidRDefault="00875F35" w:rsidP="00A81B55">
            <w:pPr>
              <w:widowControl w:val="0"/>
              <w:autoSpaceDE w:val="0"/>
              <w:autoSpaceDN w:val="0"/>
              <w:adjustRightInd w:val="0"/>
              <w:spacing w:before="120"/>
              <w:ind w:left="-15" w:firstLine="15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875F35" w14:paraId="584962B2" w14:textId="77777777" w:rsidTr="0076773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0"/>
        </w:trPr>
        <w:tc>
          <w:tcPr>
            <w:tcW w:w="736" w:type="dxa"/>
            <w:tcBorders>
              <w:top w:val="nil"/>
              <w:bottom w:val="nil"/>
              <w:right w:val="nil"/>
            </w:tcBorders>
          </w:tcPr>
          <w:p w14:paraId="21B53B1F" w14:textId="77777777" w:rsidR="00875F35" w:rsidRDefault="00875F35" w:rsidP="00A81B55">
            <w:pPr>
              <w:widowControl w:val="0"/>
              <w:autoSpaceDE w:val="0"/>
              <w:autoSpaceDN w:val="0"/>
              <w:adjustRightInd w:val="0"/>
              <w:spacing w:before="120"/>
              <w:ind w:left="-15" w:firstLine="15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14" w:type="dxa"/>
            <w:gridSpan w:val="2"/>
            <w:vMerge/>
            <w:tcBorders>
              <w:left w:val="nil"/>
              <w:right w:val="nil"/>
            </w:tcBorders>
          </w:tcPr>
          <w:p w14:paraId="40A9E868" w14:textId="77777777" w:rsidR="00875F35" w:rsidRDefault="00875F35" w:rsidP="00A81B55">
            <w:pPr>
              <w:widowControl w:val="0"/>
              <w:autoSpaceDE w:val="0"/>
              <w:autoSpaceDN w:val="0"/>
              <w:adjustRightInd w:val="0"/>
              <w:spacing w:before="120"/>
              <w:ind w:left="-15" w:firstLine="15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5B6F2" w14:textId="5859D736" w:rsidR="00875F35" w:rsidRDefault="00875F35" w:rsidP="00A81B55">
            <w:pPr>
              <w:widowControl w:val="0"/>
              <w:autoSpaceDE w:val="0"/>
              <w:autoSpaceDN w:val="0"/>
              <w:adjustRightInd w:val="0"/>
              <w:spacing w:before="120"/>
              <w:ind w:left="-15" w:firstLine="15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Mailing Address:</w:t>
            </w:r>
          </w:p>
        </w:tc>
        <w:tc>
          <w:tcPr>
            <w:tcW w:w="621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7A884198" w14:textId="77777777" w:rsidR="00875F35" w:rsidRDefault="00875F35" w:rsidP="00A81B55">
            <w:pPr>
              <w:widowControl w:val="0"/>
              <w:autoSpaceDE w:val="0"/>
              <w:autoSpaceDN w:val="0"/>
              <w:adjustRightInd w:val="0"/>
              <w:spacing w:before="120"/>
              <w:ind w:left="-15" w:firstLine="15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875F35" w14:paraId="3093A8E7" w14:textId="77777777" w:rsidTr="0076773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0"/>
        </w:trPr>
        <w:tc>
          <w:tcPr>
            <w:tcW w:w="736" w:type="dxa"/>
            <w:tcBorders>
              <w:top w:val="nil"/>
              <w:bottom w:val="nil"/>
              <w:right w:val="nil"/>
            </w:tcBorders>
          </w:tcPr>
          <w:p w14:paraId="1E196CD0" w14:textId="77777777" w:rsidR="00875F35" w:rsidRDefault="00875F35" w:rsidP="00A81B55">
            <w:pPr>
              <w:widowControl w:val="0"/>
              <w:autoSpaceDE w:val="0"/>
              <w:autoSpaceDN w:val="0"/>
              <w:adjustRightInd w:val="0"/>
              <w:spacing w:before="120"/>
              <w:ind w:left="-15" w:firstLine="15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14" w:type="dxa"/>
            <w:gridSpan w:val="2"/>
            <w:vMerge/>
            <w:tcBorders>
              <w:left w:val="nil"/>
              <w:right w:val="nil"/>
            </w:tcBorders>
          </w:tcPr>
          <w:p w14:paraId="507034E3" w14:textId="77777777" w:rsidR="00875F35" w:rsidRDefault="00875F35" w:rsidP="00A81B55">
            <w:pPr>
              <w:widowControl w:val="0"/>
              <w:autoSpaceDE w:val="0"/>
              <w:autoSpaceDN w:val="0"/>
              <w:adjustRightInd w:val="0"/>
              <w:spacing w:before="120"/>
              <w:ind w:left="-15" w:firstLine="15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A9D3AF" w14:textId="401973B7" w:rsidR="00875F35" w:rsidRDefault="00875F35" w:rsidP="00722C1E">
            <w:pPr>
              <w:widowControl w:val="0"/>
              <w:autoSpaceDE w:val="0"/>
              <w:autoSpaceDN w:val="0"/>
              <w:adjustRightInd w:val="0"/>
              <w:spacing w:before="120"/>
              <w:ind w:left="-15" w:firstLine="15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City, State, Zip Code:</w:t>
            </w:r>
          </w:p>
        </w:tc>
        <w:tc>
          <w:tcPr>
            <w:tcW w:w="621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D2ADE01" w14:textId="5B9020D0" w:rsidR="00875F35" w:rsidRDefault="00875F35" w:rsidP="00E976ED">
            <w:pPr>
              <w:widowControl w:val="0"/>
              <w:autoSpaceDE w:val="0"/>
              <w:autoSpaceDN w:val="0"/>
              <w:adjustRightInd w:val="0"/>
              <w:spacing w:before="120"/>
              <w:ind w:left="-15" w:firstLine="15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875F35" w14:paraId="66F78120" w14:textId="77777777" w:rsidTr="0076773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0"/>
        </w:trPr>
        <w:tc>
          <w:tcPr>
            <w:tcW w:w="736" w:type="dxa"/>
            <w:tcBorders>
              <w:top w:val="nil"/>
              <w:bottom w:val="nil"/>
              <w:right w:val="nil"/>
            </w:tcBorders>
          </w:tcPr>
          <w:p w14:paraId="6E54D833" w14:textId="77777777" w:rsidR="00875F35" w:rsidRDefault="00875F35" w:rsidP="00A81B55">
            <w:pPr>
              <w:widowControl w:val="0"/>
              <w:autoSpaceDE w:val="0"/>
              <w:autoSpaceDN w:val="0"/>
              <w:adjustRightInd w:val="0"/>
              <w:spacing w:before="120"/>
              <w:ind w:left="-15" w:firstLine="15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14" w:type="dxa"/>
            <w:gridSpan w:val="2"/>
            <w:vMerge/>
            <w:tcBorders>
              <w:left w:val="nil"/>
              <w:right w:val="nil"/>
            </w:tcBorders>
          </w:tcPr>
          <w:p w14:paraId="47F7183C" w14:textId="77777777" w:rsidR="00875F35" w:rsidRDefault="00875F35" w:rsidP="00A81B55">
            <w:pPr>
              <w:widowControl w:val="0"/>
              <w:autoSpaceDE w:val="0"/>
              <w:autoSpaceDN w:val="0"/>
              <w:adjustRightInd w:val="0"/>
              <w:spacing w:before="120"/>
              <w:ind w:left="-15" w:firstLine="15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98B70" w14:textId="388CB6C8" w:rsidR="00875F35" w:rsidRDefault="00875F35" w:rsidP="00A81B55">
            <w:pPr>
              <w:widowControl w:val="0"/>
              <w:autoSpaceDE w:val="0"/>
              <w:autoSpaceDN w:val="0"/>
              <w:adjustRightInd w:val="0"/>
              <w:spacing w:before="120"/>
              <w:ind w:left="-15" w:firstLine="15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Phone Number:</w:t>
            </w:r>
          </w:p>
        </w:tc>
        <w:tc>
          <w:tcPr>
            <w:tcW w:w="621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5173922" w14:textId="77777777" w:rsidR="00875F35" w:rsidRDefault="00875F35" w:rsidP="00A81B55">
            <w:pPr>
              <w:widowControl w:val="0"/>
              <w:autoSpaceDE w:val="0"/>
              <w:autoSpaceDN w:val="0"/>
              <w:adjustRightInd w:val="0"/>
              <w:spacing w:before="120"/>
              <w:ind w:left="-15" w:firstLine="15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875F35" w14:paraId="3AAFA953" w14:textId="77777777" w:rsidTr="0076773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0"/>
        </w:trPr>
        <w:tc>
          <w:tcPr>
            <w:tcW w:w="736" w:type="dxa"/>
            <w:tcBorders>
              <w:top w:val="nil"/>
              <w:bottom w:val="nil"/>
              <w:right w:val="nil"/>
            </w:tcBorders>
          </w:tcPr>
          <w:p w14:paraId="437060EB" w14:textId="77777777" w:rsidR="00875F35" w:rsidRDefault="00875F35" w:rsidP="00A81B55">
            <w:pPr>
              <w:widowControl w:val="0"/>
              <w:autoSpaceDE w:val="0"/>
              <w:autoSpaceDN w:val="0"/>
              <w:adjustRightInd w:val="0"/>
              <w:spacing w:before="120"/>
              <w:ind w:left="-15" w:firstLine="15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14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942F688" w14:textId="77777777" w:rsidR="00875F35" w:rsidRDefault="00875F35" w:rsidP="00A81B55">
            <w:pPr>
              <w:widowControl w:val="0"/>
              <w:autoSpaceDE w:val="0"/>
              <w:autoSpaceDN w:val="0"/>
              <w:adjustRightInd w:val="0"/>
              <w:spacing w:before="120"/>
              <w:ind w:left="-15" w:firstLine="15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89893" w14:textId="2D21D9E8" w:rsidR="00875F35" w:rsidRDefault="00875F35" w:rsidP="00A81B55">
            <w:pPr>
              <w:widowControl w:val="0"/>
              <w:autoSpaceDE w:val="0"/>
              <w:autoSpaceDN w:val="0"/>
              <w:adjustRightInd w:val="0"/>
              <w:spacing w:before="120"/>
              <w:ind w:left="-15" w:firstLine="15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Fax Number:</w:t>
            </w:r>
          </w:p>
        </w:tc>
        <w:tc>
          <w:tcPr>
            <w:tcW w:w="621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401F8B8" w14:textId="77777777" w:rsidR="00875F35" w:rsidRDefault="00875F35" w:rsidP="00A81B55">
            <w:pPr>
              <w:widowControl w:val="0"/>
              <w:autoSpaceDE w:val="0"/>
              <w:autoSpaceDN w:val="0"/>
              <w:adjustRightInd w:val="0"/>
              <w:spacing w:before="120"/>
              <w:ind w:left="-15" w:firstLine="15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14:paraId="1361AEDF" w14:textId="77777777" w:rsidR="00C222E1" w:rsidRPr="00C704F1" w:rsidRDefault="00C222E1" w:rsidP="00C704F1">
      <w:pPr>
        <w:widowControl w:val="0"/>
        <w:autoSpaceDE w:val="0"/>
        <w:autoSpaceDN w:val="0"/>
        <w:adjustRightInd w:val="0"/>
        <w:spacing w:line="140" w:lineRule="exact"/>
        <w:ind w:firstLine="0"/>
        <w:jc w:val="right"/>
        <w:rPr>
          <w:rFonts w:eastAsia="Times New Roman" w:cs="Times New Roman"/>
          <w:color w:val="000000"/>
          <w:sz w:val="16"/>
          <w:szCs w:val="16"/>
        </w:rPr>
      </w:pPr>
    </w:p>
    <w:sectPr w:rsidR="00C222E1" w:rsidRPr="00C704F1" w:rsidSect="00414BF3">
      <w:footerReference w:type="default" r:id="rId10"/>
      <w:pgSz w:w="12240" w:h="15840"/>
      <w:pgMar w:top="720" w:right="720" w:bottom="576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B5DD5" w14:textId="77777777" w:rsidR="0011195A" w:rsidRDefault="0011195A" w:rsidP="001A41F9">
      <w:pPr>
        <w:spacing w:line="240" w:lineRule="auto"/>
      </w:pPr>
      <w:r>
        <w:separator/>
      </w:r>
    </w:p>
  </w:endnote>
  <w:endnote w:type="continuationSeparator" w:id="0">
    <w:p w14:paraId="12CBD22B" w14:textId="77777777" w:rsidR="0011195A" w:rsidRDefault="0011195A" w:rsidP="001A41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E62A7" w14:textId="303AFD0F" w:rsidR="001A41F9" w:rsidRPr="001A41F9" w:rsidRDefault="00C704F1" w:rsidP="001A41F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</w:t>
    </w:r>
    <w:r w:rsidR="001A41F9" w:rsidRPr="001A41F9">
      <w:rPr>
        <w:sz w:val="16"/>
        <w:szCs w:val="16"/>
      </w:rPr>
      <w:t>tatement as to Magistrate Judge Jurisdiction CV-30 (</w:t>
    </w:r>
    <w:r w:rsidR="00D923D6">
      <w:rPr>
        <w:sz w:val="16"/>
        <w:szCs w:val="16"/>
      </w:rPr>
      <w:t>11/2022</w:t>
    </w:r>
    <w:r w:rsidR="001A41F9" w:rsidRPr="001A41F9">
      <w:rPr>
        <w:sz w:val="16"/>
        <w:szCs w:val="16"/>
      </w:rPr>
      <w:t>)</w:t>
    </w:r>
  </w:p>
  <w:p w14:paraId="7C9B58A3" w14:textId="77777777" w:rsidR="001A41F9" w:rsidRPr="00B7441E" w:rsidRDefault="001A41F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97DD3" w14:textId="77777777" w:rsidR="0011195A" w:rsidRDefault="0011195A" w:rsidP="001A41F9">
      <w:pPr>
        <w:spacing w:line="240" w:lineRule="auto"/>
      </w:pPr>
      <w:r>
        <w:separator/>
      </w:r>
    </w:p>
  </w:footnote>
  <w:footnote w:type="continuationSeparator" w:id="0">
    <w:p w14:paraId="0829E7B8" w14:textId="77777777" w:rsidR="0011195A" w:rsidRDefault="0011195A" w:rsidP="001A41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23E"/>
    <w:rsid w:val="000F74C9"/>
    <w:rsid w:val="0011195A"/>
    <w:rsid w:val="00146953"/>
    <w:rsid w:val="001A1DCD"/>
    <w:rsid w:val="001A41F9"/>
    <w:rsid w:val="001F45EE"/>
    <w:rsid w:val="0023023E"/>
    <w:rsid w:val="00250BF9"/>
    <w:rsid w:val="002A4D6C"/>
    <w:rsid w:val="002B1D56"/>
    <w:rsid w:val="002B70A0"/>
    <w:rsid w:val="002D2172"/>
    <w:rsid w:val="00322D1B"/>
    <w:rsid w:val="003304E0"/>
    <w:rsid w:val="003348EE"/>
    <w:rsid w:val="0036597A"/>
    <w:rsid w:val="003D1B39"/>
    <w:rsid w:val="003E7F35"/>
    <w:rsid w:val="0041035B"/>
    <w:rsid w:val="00414BF3"/>
    <w:rsid w:val="004246CD"/>
    <w:rsid w:val="004444F7"/>
    <w:rsid w:val="00451C5B"/>
    <w:rsid w:val="00470B2D"/>
    <w:rsid w:val="004E1282"/>
    <w:rsid w:val="00550BEA"/>
    <w:rsid w:val="0055427D"/>
    <w:rsid w:val="005A4EDC"/>
    <w:rsid w:val="00643903"/>
    <w:rsid w:val="00660F89"/>
    <w:rsid w:val="00676E09"/>
    <w:rsid w:val="006C445D"/>
    <w:rsid w:val="0071740E"/>
    <w:rsid w:val="00722C1E"/>
    <w:rsid w:val="007301FA"/>
    <w:rsid w:val="00767736"/>
    <w:rsid w:val="007829E4"/>
    <w:rsid w:val="007919C8"/>
    <w:rsid w:val="007F35F4"/>
    <w:rsid w:val="007F3EC3"/>
    <w:rsid w:val="007F56D1"/>
    <w:rsid w:val="00857B97"/>
    <w:rsid w:val="00875F35"/>
    <w:rsid w:val="008D5714"/>
    <w:rsid w:val="00902FB2"/>
    <w:rsid w:val="00977686"/>
    <w:rsid w:val="009A14E5"/>
    <w:rsid w:val="009A1A0E"/>
    <w:rsid w:val="00A00066"/>
    <w:rsid w:val="00A057AE"/>
    <w:rsid w:val="00A07092"/>
    <w:rsid w:val="00A20B2D"/>
    <w:rsid w:val="00A55024"/>
    <w:rsid w:val="00A761A6"/>
    <w:rsid w:val="00A81B55"/>
    <w:rsid w:val="00AC581C"/>
    <w:rsid w:val="00AE5004"/>
    <w:rsid w:val="00AE7BE3"/>
    <w:rsid w:val="00B35132"/>
    <w:rsid w:val="00B43059"/>
    <w:rsid w:val="00B7441E"/>
    <w:rsid w:val="00B90965"/>
    <w:rsid w:val="00BE67E4"/>
    <w:rsid w:val="00C222E1"/>
    <w:rsid w:val="00C33590"/>
    <w:rsid w:val="00C427E4"/>
    <w:rsid w:val="00C56327"/>
    <w:rsid w:val="00C704F1"/>
    <w:rsid w:val="00C807D9"/>
    <w:rsid w:val="00C9441E"/>
    <w:rsid w:val="00D41A35"/>
    <w:rsid w:val="00D71C82"/>
    <w:rsid w:val="00D923D6"/>
    <w:rsid w:val="00E06AC3"/>
    <w:rsid w:val="00E52C7B"/>
    <w:rsid w:val="00E53320"/>
    <w:rsid w:val="00E65F4B"/>
    <w:rsid w:val="00E976ED"/>
    <w:rsid w:val="00EF6D19"/>
    <w:rsid w:val="00FC12F6"/>
    <w:rsid w:val="00FC1FE4"/>
    <w:rsid w:val="00FE4ECB"/>
    <w:rsid w:val="00FE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80CAF5"/>
  <w15:docId w15:val="{674A5498-B231-4AD5-A42D-F50F007B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-1"/>
    <w:qFormat/>
    <w:rsid w:val="00C5632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C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41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1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A41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1F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1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1F9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2B70A0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2B70A0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Subtitle">
    <w:name w:val="Form Subtitle"/>
    <w:basedOn w:val="Normal"/>
    <w:qFormat/>
    <w:rsid w:val="002B70A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Calibri" w:cs="Times New Roman"/>
      <w:b/>
      <w:caps/>
      <w:szCs w:val="20"/>
    </w:rPr>
  </w:style>
  <w:style w:type="character" w:styleId="Hyperlink">
    <w:name w:val="Hyperlink"/>
    <w:basedOn w:val="DefaultParagraphFont"/>
    <w:uiPriority w:val="99"/>
    <w:unhideWhenUsed/>
    <w:rsid w:val="00D71C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C8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1282"/>
    <w:pPr>
      <w:spacing w:line="240" w:lineRule="auto"/>
      <w:ind w:firstLine="0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Consents_OKND@oknd.uscourt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A75EE25605E46828A94517540E106" ma:contentTypeVersion="2" ma:contentTypeDescription="Create a new document." ma:contentTypeScope="" ma:versionID="cb40f21ff9f6ec2978594c13e1510f9b">
  <xsd:schema xmlns:xsd="http://www.w3.org/2001/XMLSchema" xmlns:xs="http://www.w3.org/2001/XMLSchema" xmlns:p="http://schemas.microsoft.com/office/2006/metadata/properties" xmlns:ns2="e0300d6a-99df-4c7e-adeb-5182faad3589" targetNamespace="http://schemas.microsoft.com/office/2006/metadata/properties" ma:root="true" ma:fieldsID="7779be2d42abced8e3f57313a4849109" ns2:_="">
    <xsd:import namespace="e0300d6a-99df-4c7e-adeb-5182faad35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00d6a-99df-4c7e-adeb-5182faad3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9B51D8-850F-49A4-88A4-201CE21C9D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D9B359-470E-44C5-AA5A-24EC74C8F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00d6a-99df-4c7e-adeb-5182faad3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E43B15-D670-48E0-8265-D89B570C47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 NDOK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 Holland</dc:creator>
  <cp:lastModifiedBy>Liz Wilson</cp:lastModifiedBy>
  <cp:revision>2</cp:revision>
  <dcterms:created xsi:type="dcterms:W3CDTF">2023-04-21T14:41:00Z</dcterms:created>
  <dcterms:modified xsi:type="dcterms:W3CDTF">2023-04-21T14:41:00Z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0x0101003ECA75EE25605E46828A94517540E106</vt:lpwstr>
  </property>
</Properties>
</file>